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C9" w:rsidRDefault="009367C9" w:rsidP="00F947C8">
      <w:pPr>
        <w:jc w:val="center"/>
        <w:rPr>
          <w:rFonts w:eastAsia="Times New Roman" w:cs="Times New Roman"/>
          <w:b/>
          <w:lang w:val="ru-RU" w:eastAsia="ru-RU"/>
        </w:rPr>
      </w:pPr>
    </w:p>
    <w:p w:rsidR="009367C9" w:rsidRDefault="009367C9" w:rsidP="00F947C8">
      <w:pPr>
        <w:jc w:val="center"/>
        <w:rPr>
          <w:rFonts w:eastAsia="Times New Roman" w:cs="Times New Roman"/>
          <w:b/>
          <w:lang w:val="ru-RU" w:eastAsia="ru-RU"/>
        </w:rPr>
      </w:pPr>
    </w:p>
    <w:p w:rsidR="009367C9" w:rsidRDefault="009367C9" w:rsidP="00F947C8">
      <w:pPr>
        <w:jc w:val="center"/>
        <w:rPr>
          <w:rFonts w:eastAsia="Times New Roman" w:cs="Times New Roman"/>
          <w:b/>
          <w:lang w:val="ru-RU" w:eastAsia="ru-RU"/>
        </w:rPr>
      </w:pPr>
    </w:p>
    <w:p w:rsidR="009367C9" w:rsidRDefault="009367C9" w:rsidP="00F947C8">
      <w:pPr>
        <w:jc w:val="center"/>
        <w:rPr>
          <w:rFonts w:eastAsia="Times New Roman" w:cs="Times New Roman"/>
          <w:b/>
          <w:lang w:val="ru-RU" w:eastAsia="ru-RU"/>
        </w:rPr>
      </w:pPr>
      <w:r>
        <w:rPr>
          <w:rFonts w:eastAsia="Times New Roman" w:cs="Times New Roman"/>
          <w:b/>
          <w:noProof/>
          <w:lang w:val="ru-RU" w:eastAsia="ru-RU" w:bidi="ar-SA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C9" w:rsidRDefault="009367C9" w:rsidP="00F947C8">
      <w:pPr>
        <w:jc w:val="center"/>
        <w:rPr>
          <w:rFonts w:eastAsia="Times New Roman" w:cs="Times New Roman"/>
          <w:b/>
          <w:lang w:val="ru-RU" w:eastAsia="ru-RU"/>
        </w:rPr>
      </w:pPr>
    </w:p>
    <w:p w:rsidR="009367C9" w:rsidRDefault="009367C9" w:rsidP="00F947C8">
      <w:pPr>
        <w:jc w:val="center"/>
        <w:rPr>
          <w:rFonts w:eastAsia="Times New Roman" w:cs="Times New Roman"/>
          <w:b/>
          <w:lang w:val="ru-RU" w:eastAsia="ru-RU"/>
        </w:rPr>
      </w:pPr>
    </w:p>
    <w:p w:rsidR="009367C9" w:rsidRDefault="009367C9" w:rsidP="00F947C8">
      <w:pPr>
        <w:jc w:val="center"/>
        <w:rPr>
          <w:rFonts w:eastAsia="Times New Roman" w:cs="Times New Roman"/>
          <w:b/>
          <w:lang w:val="ru-RU" w:eastAsia="ru-RU"/>
        </w:rPr>
      </w:pPr>
    </w:p>
    <w:p w:rsidR="009367C9" w:rsidRDefault="009367C9" w:rsidP="00F947C8">
      <w:pPr>
        <w:jc w:val="center"/>
        <w:rPr>
          <w:rFonts w:eastAsia="Times New Roman" w:cs="Times New Roman"/>
          <w:b/>
          <w:lang w:val="ru-RU" w:eastAsia="ru-RU"/>
        </w:rPr>
      </w:pPr>
    </w:p>
    <w:p w:rsidR="009367C9" w:rsidRDefault="009367C9" w:rsidP="00F947C8">
      <w:pPr>
        <w:jc w:val="center"/>
        <w:rPr>
          <w:rFonts w:eastAsia="Times New Roman" w:cs="Times New Roman"/>
          <w:b/>
          <w:lang w:val="ru-RU" w:eastAsia="ru-RU"/>
        </w:rPr>
      </w:pPr>
    </w:p>
    <w:p w:rsidR="009367C9" w:rsidRDefault="009367C9" w:rsidP="00F947C8">
      <w:pPr>
        <w:jc w:val="center"/>
        <w:rPr>
          <w:rFonts w:eastAsia="Times New Roman" w:cs="Times New Roman"/>
          <w:b/>
          <w:lang w:val="ru-RU" w:eastAsia="ru-RU"/>
        </w:rPr>
      </w:pPr>
    </w:p>
    <w:p w:rsidR="00F46A0E" w:rsidRDefault="006F6917" w:rsidP="00F947C8">
      <w:pPr>
        <w:jc w:val="center"/>
        <w:rPr>
          <w:b/>
          <w:sz w:val="20"/>
          <w:szCs w:val="20"/>
          <w:lang w:val="ru-RU"/>
        </w:rPr>
      </w:pPr>
      <w:r w:rsidRPr="00F947C8">
        <w:rPr>
          <w:rFonts w:eastAsia="Times New Roman" w:cs="Times New Roman"/>
          <w:b/>
          <w:lang w:eastAsia="ru-RU"/>
        </w:rPr>
        <w:t>    </w:t>
      </w:r>
      <w:r w:rsidR="001C0844">
        <w:rPr>
          <w:b/>
          <w:sz w:val="20"/>
          <w:szCs w:val="20"/>
          <w:lang w:val="ru-RU"/>
        </w:rPr>
        <w:t xml:space="preserve">Муниципальное бюджетное </w:t>
      </w:r>
      <w:r w:rsidR="00F947C8" w:rsidRPr="00F46A0E">
        <w:rPr>
          <w:b/>
          <w:sz w:val="20"/>
          <w:szCs w:val="20"/>
          <w:lang w:val="ru-RU"/>
        </w:rPr>
        <w:t xml:space="preserve"> дошкольное образоват</w:t>
      </w:r>
      <w:r w:rsidR="00E4005F">
        <w:rPr>
          <w:b/>
          <w:sz w:val="20"/>
          <w:szCs w:val="20"/>
          <w:lang w:val="ru-RU"/>
        </w:rPr>
        <w:t>ельное учреждение детский сад</w:t>
      </w:r>
      <w:r w:rsidR="00F947C8" w:rsidRPr="00F46A0E">
        <w:rPr>
          <w:b/>
          <w:sz w:val="20"/>
          <w:szCs w:val="20"/>
          <w:lang w:val="ru-RU"/>
        </w:rPr>
        <w:t xml:space="preserve"> </w:t>
      </w:r>
    </w:p>
    <w:p w:rsidR="00F947C8" w:rsidRPr="00F46A0E" w:rsidRDefault="001C0844" w:rsidP="00F947C8">
      <w:pPr>
        <w:jc w:val="center"/>
        <w:rPr>
          <w:b/>
          <w:lang w:val="ru-RU"/>
        </w:rPr>
      </w:pPr>
      <w:r>
        <w:rPr>
          <w:b/>
          <w:lang w:val="ru-RU"/>
        </w:rPr>
        <w:t>«Радуга</w:t>
      </w:r>
      <w:r w:rsidR="00F947C8" w:rsidRPr="00F46A0E">
        <w:rPr>
          <w:b/>
          <w:lang w:val="ru-RU"/>
        </w:rPr>
        <w:t xml:space="preserve">» </w:t>
      </w:r>
    </w:p>
    <w:p w:rsidR="00F46A0E" w:rsidRDefault="001C0844" w:rsidP="00F947C8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ст. Змейская </w:t>
      </w:r>
      <w:r w:rsidR="00F947C8" w:rsidRPr="00F46A0E">
        <w:rPr>
          <w:b/>
          <w:sz w:val="20"/>
          <w:szCs w:val="20"/>
          <w:lang w:val="ru-RU"/>
        </w:rPr>
        <w:t xml:space="preserve">муниципального образования Кировский район </w:t>
      </w:r>
    </w:p>
    <w:p w:rsidR="00F947C8" w:rsidRPr="00F46A0E" w:rsidRDefault="00F947C8" w:rsidP="00F947C8">
      <w:pPr>
        <w:jc w:val="center"/>
        <w:rPr>
          <w:b/>
          <w:sz w:val="20"/>
          <w:szCs w:val="20"/>
          <w:lang w:val="ru-RU"/>
        </w:rPr>
      </w:pPr>
      <w:r w:rsidRPr="00F46A0E">
        <w:rPr>
          <w:b/>
          <w:sz w:val="20"/>
          <w:szCs w:val="20"/>
          <w:lang w:val="ru-RU"/>
        </w:rPr>
        <w:t>Республики Северная Осетия-Алания</w:t>
      </w:r>
    </w:p>
    <w:p w:rsidR="00F947C8" w:rsidRPr="00F46A0E" w:rsidRDefault="00F947C8" w:rsidP="00F947C8">
      <w:pPr>
        <w:jc w:val="center"/>
        <w:rPr>
          <w:b/>
          <w:sz w:val="20"/>
          <w:szCs w:val="20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  <w:gridCol w:w="4820"/>
      </w:tblGrid>
      <w:tr w:rsidR="00F947C8" w:rsidRPr="00F40982" w:rsidTr="001C092B">
        <w:tc>
          <w:tcPr>
            <w:tcW w:w="4751" w:type="dxa"/>
          </w:tcPr>
          <w:p w:rsidR="001C092B" w:rsidRDefault="001C092B" w:rsidP="00E02DF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ПРИНЯТО</w:t>
            </w:r>
          </w:p>
          <w:p w:rsidR="001C092B" w:rsidRDefault="001C092B" w:rsidP="00E02D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Общим собранием </w:t>
            </w:r>
          </w:p>
          <w:p w:rsidR="007373DE" w:rsidRDefault="00A264E0" w:rsidP="00E02D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работников учреждения</w:t>
            </w:r>
          </w:p>
          <w:p w:rsidR="00F947C8" w:rsidRDefault="007373DE" w:rsidP="00E02D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 № ___</w:t>
            </w:r>
            <w:r w:rsidR="00F947C8" w:rsidRPr="00F947C8">
              <w:rPr>
                <w:sz w:val="24"/>
                <w:szCs w:val="24"/>
                <w:lang w:val="ru-RU"/>
              </w:rPr>
              <w:t xml:space="preserve"> </w:t>
            </w:r>
          </w:p>
          <w:p w:rsidR="00F947C8" w:rsidRDefault="00F947C8" w:rsidP="00E02DF7">
            <w:pPr>
              <w:rPr>
                <w:sz w:val="24"/>
                <w:szCs w:val="24"/>
                <w:lang w:val="ru-RU"/>
              </w:rPr>
            </w:pPr>
            <w:r w:rsidRPr="00F947C8">
              <w:rPr>
                <w:sz w:val="24"/>
                <w:szCs w:val="24"/>
                <w:lang w:val="ru-RU"/>
              </w:rPr>
              <w:t>от</w:t>
            </w:r>
            <w:r w:rsidR="007373DE">
              <w:rPr>
                <w:sz w:val="24"/>
                <w:szCs w:val="24"/>
                <w:lang w:val="ru-RU"/>
              </w:rPr>
              <w:t xml:space="preserve"> «_____» _____ 20___ </w:t>
            </w:r>
          </w:p>
          <w:p w:rsidR="00F947C8" w:rsidRPr="00F947C8" w:rsidRDefault="00F947C8" w:rsidP="001C092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947C8" w:rsidRPr="00F947C8" w:rsidRDefault="00F947C8" w:rsidP="00E02DF7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F947C8">
              <w:rPr>
                <w:b/>
                <w:sz w:val="24"/>
                <w:szCs w:val="24"/>
                <w:lang w:val="ru-RU"/>
              </w:rPr>
              <w:t>УТВЕРЖДАЮ</w:t>
            </w:r>
          </w:p>
          <w:p w:rsidR="007373DE" w:rsidRDefault="00F947C8" w:rsidP="00E02DF7">
            <w:pPr>
              <w:jc w:val="right"/>
              <w:rPr>
                <w:sz w:val="24"/>
                <w:szCs w:val="24"/>
                <w:lang w:val="ru-RU"/>
              </w:rPr>
            </w:pPr>
            <w:r w:rsidRPr="00F947C8">
              <w:rPr>
                <w:sz w:val="24"/>
                <w:szCs w:val="24"/>
                <w:lang w:val="ru-RU"/>
              </w:rPr>
              <w:t xml:space="preserve">Заведующий </w:t>
            </w:r>
          </w:p>
          <w:p w:rsidR="00F947C8" w:rsidRPr="00F947C8" w:rsidRDefault="001C0844" w:rsidP="00E02DF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</w:t>
            </w:r>
            <w:r w:rsidR="00E4005F">
              <w:rPr>
                <w:sz w:val="24"/>
                <w:szCs w:val="24"/>
                <w:lang w:val="ru-RU"/>
              </w:rPr>
              <w:t xml:space="preserve">ДОУ детский сад </w:t>
            </w:r>
            <w:r>
              <w:rPr>
                <w:sz w:val="24"/>
                <w:szCs w:val="24"/>
                <w:lang w:val="ru-RU"/>
              </w:rPr>
              <w:t>№2 «Радуга</w:t>
            </w:r>
            <w:r w:rsidR="00E4005F">
              <w:rPr>
                <w:sz w:val="24"/>
                <w:szCs w:val="24"/>
                <w:lang w:val="ru-RU"/>
              </w:rPr>
              <w:t xml:space="preserve">» </w:t>
            </w:r>
          </w:p>
          <w:p w:rsidR="00F947C8" w:rsidRPr="00577BC5" w:rsidRDefault="001C0844" w:rsidP="00E02DF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 О.С.Дзагоева</w:t>
            </w:r>
          </w:p>
          <w:p w:rsidR="00F947C8" w:rsidRDefault="007373DE" w:rsidP="00E02DF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«_____» _____</w:t>
            </w:r>
            <w:r w:rsidR="00F947C8" w:rsidRPr="00577BC5">
              <w:rPr>
                <w:sz w:val="24"/>
                <w:szCs w:val="24"/>
                <w:lang w:val="ru-RU"/>
              </w:rPr>
              <w:t xml:space="preserve"> 20___</w:t>
            </w:r>
          </w:p>
          <w:p w:rsidR="001C092B" w:rsidRPr="001C092B" w:rsidRDefault="001C092B" w:rsidP="00E02DF7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1C092B" w:rsidRPr="00F46A0E" w:rsidRDefault="001C092B" w:rsidP="00E02DF7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F46A0E">
              <w:rPr>
                <w:b/>
                <w:sz w:val="24"/>
                <w:szCs w:val="24"/>
                <w:lang w:val="ru-RU"/>
              </w:rPr>
              <w:t>ВВЕДЕНО</w:t>
            </w:r>
          </w:p>
          <w:p w:rsidR="001C092B" w:rsidRDefault="001C092B" w:rsidP="001C092B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в действие</w:t>
            </w:r>
            <w:r w:rsidRPr="00577B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577BC5">
              <w:rPr>
                <w:lang w:val="ru-RU"/>
              </w:rPr>
              <w:t>риказ</w:t>
            </w:r>
            <w:r>
              <w:rPr>
                <w:lang w:val="ru-RU"/>
              </w:rPr>
              <w:t xml:space="preserve">ом </w:t>
            </w:r>
          </w:p>
          <w:p w:rsidR="001C092B" w:rsidRPr="001C092B" w:rsidRDefault="001C092B" w:rsidP="001C092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</w:t>
            </w:r>
            <w:r w:rsidRPr="00F40982">
              <w:rPr>
                <w:lang w:val="ru-RU"/>
              </w:rPr>
              <w:t>от «____» ____ 20___ № ___</w:t>
            </w:r>
          </w:p>
          <w:p w:rsidR="001C092B" w:rsidRDefault="001C092B" w:rsidP="001C092B">
            <w:pPr>
              <w:jc w:val="both"/>
              <w:rPr>
                <w:lang w:val="ru-RU"/>
              </w:rPr>
            </w:pPr>
          </w:p>
          <w:p w:rsidR="001C092B" w:rsidRPr="001C092B" w:rsidRDefault="001C092B" w:rsidP="00E02DF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947C8" w:rsidRDefault="00F947C8" w:rsidP="00F947C8">
      <w:pPr>
        <w:ind w:left="1069" w:hanging="360"/>
        <w:jc w:val="both"/>
        <w:rPr>
          <w:rFonts w:eastAsia="Times New Roman" w:cs="Times New Roman"/>
          <w:b/>
          <w:lang w:val="ru-RU" w:eastAsia="ru-RU"/>
        </w:rPr>
      </w:pPr>
    </w:p>
    <w:p w:rsidR="00F40982" w:rsidRDefault="00F40982" w:rsidP="00F40982">
      <w:pPr>
        <w:jc w:val="center"/>
        <w:rPr>
          <w:rFonts w:eastAsia="Times New Roman" w:cs="Times New Roman"/>
          <w:b/>
          <w:sz w:val="36"/>
          <w:szCs w:val="36"/>
          <w:lang w:val="ru-RU" w:eastAsia="ru-RU"/>
        </w:rPr>
      </w:pPr>
      <w:r w:rsidRPr="00F40982">
        <w:rPr>
          <w:rFonts w:eastAsia="Times New Roman" w:cs="Times New Roman"/>
          <w:b/>
          <w:sz w:val="36"/>
          <w:szCs w:val="36"/>
          <w:lang w:val="ru-RU" w:eastAsia="ru-RU"/>
        </w:rPr>
        <w:t xml:space="preserve">Положение </w:t>
      </w:r>
    </w:p>
    <w:p w:rsidR="00F947C8" w:rsidRDefault="00F40982" w:rsidP="00416964">
      <w:pPr>
        <w:jc w:val="center"/>
        <w:rPr>
          <w:rFonts w:eastAsia="Times New Roman" w:cs="Times New Roman"/>
          <w:b/>
          <w:sz w:val="36"/>
          <w:szCs w:val="36"/>
          <w:lang w:val="ru-RU" w:eastAsia="ru-RU"/>
        </w:rPr>
      </w:pPr>
      <w:r w:rsidRPr="00F40982">
        <w:rPr>
          <w:rFonts w:eastAsia="Times New Roman" w:cs="Times New Roman"/>
          <w:b/>
          <w:sz w:val="36"/>
          <w:szCs w:val="36"/>
          <w:lang w:val="ru-RU" w:eastAsia="ru-RU"/>
        </w:rPr>
        <w:t>об Управляющем совете</w:t>
      </w:r>
    </w:p>
    <w:p w:rsidR="00416964" w:rsidRPr="00416964" w:rsidRDefault="00416964" w:rsidP="00416964">
      <w:pPr>
        <w:jc w:val="center"/>
        <w:rPr>
          <w:rFonts w:eastAsia="Times New Roman" w:cs="Times New Roman"/>
          <w:b/>
          <w:sz w:val="36"/>
          <w:szCs w:val="36"/>
          <w:lang w:val="ru-RU" w:eastAsia="ru-RU"/>
        </w:rPr>
      </w:pPr>
    </w:p>
    <w:p w:rsidR="00F947C8" w:rsidRDefault="00F947C8" w:rsidP="00F947C8">
      <w:pPr>
        <w:ind w:left="1069" w:hanging="360"/>
        <w:jc w:val="both"/>
        <w:rPr>
          <w:rFonts w:eastAsia="Times New Roman" w:cs="Times New Roman"/>
          <w:b/>
          <w:lang w:val="ru-RU" w:eastAsia="ru-RU"/>
        </w:rPr>
      </w:pPr>
    </w:p>
    <w:p w:rsidR="006F6917" w:rsidRPr="00F40982" w:rsidRDefault="006F6917" w:rsidP="00F40982">
      <w:pPr>
        <w:pStyle w:val="a6"/>
        <w:numPr>
          <w:ilvl w:val="0"/>
          <w:numId w:val="9"/>
        </w:num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F40982">
        <w:rPr>
          <w:rFonts w:eastAsia="Times New Roman" w:cs="Times New Roman"/>
          <w:b/>
          <w:sz w:val="28"/>
          <w:szCs w:val="28"/>
          <w:lang w:val="ru-RU" w:eastAsia="ru-RU"/>
        </w:rPr>
        <w:t>Общие положения</w:t>
      </w:r>
    </w:p>
    <w:p w:rsidR="00F40982" w:rsidRPr="00F40982" w:rsidRDefault="004964B5" w:rsidP="00416964">
      <w:pPr>
        <w:pStyle w:val="a6"/>
        <w:numPr>
          <w:ilvl w:val="1"/>
          <w:numId w:val="9"/>
        </w:numPr>
        <w:ind w:left="0" w:firstLine="567"/>
        <w:jc w:val="both"/>
        <w:rPr>
          <w:rFonts w:cs="Times New Roman"/>
          <w:shd w:val="clear" w:color="auto" w:fill="FFFFFF"/>
          <w:lang w:val="ru-RU"/>
        </w:rPr>
      </w:pPr>
      <w:r w:rsidRPr="00F40982">
        <w:rPr>
          <w:rFonts w:cs="Times New Roman"/>
          <w:shd w:val="clear" w:color="auto" w:fill="FFFFFF"/>
          <w:lang w:val="ru-RU"/>
        </w:rPr>
        <w:t xml:space="preserve">Настоящее положение разработано для </w:t>
      </w:r>
      <w:r w:rsidR="001C0844">
        <w:rPr>
          <w:lang w:val="ru-RU" w:eastAsia="ru-RU"/>
        </w:rPr>
        <w:t xml:space="preserve">Муниципального бюджетного </w:t>
      </w:r>
      <w:r w:rsidR="00F40982" w:rsidRPr="00F40982">
        <w:rPr>
          <w:lang w:val="ru-RU" w:eastAsia="ru-RU"/>
        </w:rPr>
        <w:t>дошкольного образовате</w:t>
      </w:r>
      <w:r w:rsidR="00E4005F">
        <w:rPr>
          <w:lang w:val="ru-RU" w:eastAsia="ru-RU"/>
        </w:rPr>
        <w:t xml:space="preserve">льного учреждения детский сад </w:t>
      </w:r>
      <w:r w:rsidR="001C0844">
        <w:rPr>
          <w:lang w:val="ru-RU" w:eastAsia="ru-RU"/>
        </w:rPr>
        <w:t>№2 «Радуга</w:t>
      </w:r>
      <w:r w:rsidR="00F40982" w:rsidRPr="00F40982">
        <w:rPr>
          <w:lang w:val="ru-RU" w:eastAsia="ru-RU"/>
        </w:rPr>
        <w:t xml:space="preserve">» </w:t>
      </w:r>
      <w:r w:rsidR="001C0844">
        <w:rPr>
          <w:lang w:val="ru-RU" w:eastAsia="ru-RU"/>
        </w:rPr>
        <w:t>ст.Змейская</w:t>
      </w:r>
      <w:r w:rsidR="00E4005F">
        <w:rPr>
          <w:lang w:val="ru-RU" w:eastAsia="ru-RU"/>
        </w:rPr>
        <w:t xml:space="preserve"> </w:t>
      </w:r>
      <w:r w:rsidR="00F40982" w:rsidRPr="00F40982">
        <w:rPr>
          <w:lang w:val="ru-RU" w:eastAsia="ru-RU"/>
        </w:rPr>
        <w:t>муниципального образования Кировский район Республики Северная Осетия – Алания,</w:t>
      </w:r>
      <w:r w:rsidR="001C0844">
        <w:rPr>
          <w:lang w:val="ru-RU" w:eastAsia="ru-RU"/>
        </w:rPr>
        <w:t xml:space="preserve"> сокращённо МБ</w:t>
      </w:r>
      <w:r w:rsidR="00E4005F">
        <w:rPr>
          <w:lang w:val="ru-RU" w:eastAsia="ru-RU"/>
        </w:rPr>
        <w:t>ДОУ детский сад</w:t>
      </w:r>
      <w:r w:rsidR="001C0844">
        <w:rPr>
          <w:lang w:val="ru-RU" w:eastAsia="ru-RU"/>
        </w:rPr>
        <w:t xml:space="preserve"> №2  «Радуга</w:t>
      </w:r>
      <w:r w:rsidR="00E4005F">
        <w:rPr>
          <w:lang w:val="ru-RU" w:eastAsia="ru-RU"/>
        </w:rPr>
        <w:t xml:space="preserve">» </w:t>
      </w:r>
      <w:r w:rsidR="00F40982" w:rsidRPr="00F40982">
        <w:rPr>
          <w:lang w:val="ru-RU" w:eastAsia="ru-RU"/>
        </w:rPr>
        <w:t xml:space="preserve"> </w:t>
      </w:r>
      <w:r w:rsidRPr="00F40982">
        <w:rPr>
          <w:rFonts w:cs="Times New Roman"/>
          <w:shd w:val="clear" w:color="auto" w:fill="FFFFFF"/>
          <w:lang w:val="ru-RU"/>
        </w:rPr>
        <w:t>(далее - ДОУ)</w:t>
      </w:r>
      <w:r w:rsidR="00F40982" w:rsidRPr="00F40982">
        <w:rPr>
          <w:rFonts w:cs="Times New Roman"/>
          <w:shd w:val="clear" w:color="auto" w:fill="FFFFFF"/>
          <w:lang w:val="ru-RU"/>
        </w:rPr>
        <w:t>.</w:t>
      </w:r>
      <w:r w:rsidRPr="00F40982">
        <w:rPr>
          <w:rFonts w:cs="Times New Roman"/>
          <w:shd w:val="clear" w:color="auto" w:fill="FFFFFF"/>
          <w:lang w:val="ru-RU"/>
        </w:rPr>
        <w:t xml:space="preserve"> </w:t>
      </w:r>
    </w:p>
    <w:p w:rsidR="004C2457" w:rsidRPr="00F947C8" w:rsidRDefault="00F40982" w:rsidP="00416964">
      <w:pPr>
        <w:ind w:firstLine="567"/>
        <w:jc w:val="both"/>
        <w:rPr>
          <w:rFonts w:eastAsia="Times New Roman" w:cs="Times New Roman"/>
          <w:lang w:val="ru-RU" w:eastAsia="ru-RU"/>
        </w:rPr>
      </w:pPr>
      <w:r w:rsidRPr="00F40982">
        <w:rPr>
          <w:rFonts w:cs="Times New Roman"/>
          <w:shd w:val="clear" w:color="auto" w:fill="FFFFFF"/>
          <w:lang w:val="ru-RU"/>
        </w:rPr>
        <w:t xml:space="preserve">Положение разработано </w:t>
      </w:r>
      <w:r w:rsidR="004964B5" w:rsidRPr="00F40982">
        <w:rPr>
          <w:rFonts w:cs="Times New Roman"/>
          <w:shd w:val="clear" w:color="auto" w:fill="FFFFFF"/>
          <w:lang w:val="ru-RU"/>
        </w:rPr>
        <w:t>в соответствии с</w:t>
      </w:r>
      <w:r w:rsidR="004964B5" w:rsidRPr="00F40982">
        <w:rPr>
          <w:rFonts w:cs="Times New Roman"/>
          <w:lang w:val="ru-RU"/>
        </w:rPr>
        <w:t xml:space="preserve"> </w:t>
      </w:r>
      <w:r w:rsidR="004964B5" w:rsidRPr="00F40982">
        <w:rPr>
          <w:rFonts w:cs="Times New Roman"/>
          <w:shd w:val="clear" w:color="auto" w:fill="FFFFFF"/>
          <w:lang w:val="ru-RU"/>
        </w:rPr>
        <w:t>Федеральным законом «Об образовании в Российской Федерации», Уставом ДОУ</w:t>
      </w:r>
      <w:r w:rsidR="004C2457" w:rsidRPr="004C2457">
        <w:rPr>
          <w:rFonts w:eastAsia="Times New Roman" w:cs="Times New Roman"/>
          <w:lang w:val="ru-RU" w:eastAsia="ru-RU"/>
        </w:rPr>
        <w:t xml:space="preserve"> </w:t>
      </w:r>
      <w:r w:rsidR="004C2457" w:rsidRPr="00F947C8">
        <w:rPr>
          <w:rFonts w:eastAsia="Times New Roman" w:cs="Times New Roman"/>
          <w:lang w:val="ru-RU" w:eastAsia="ru-RU"/>
        </w:rPr>
        <w:t>и иными локальными нормативными актами</w:t>
      </w:r>
      <w:r w:rsidR="004C2457">
        <w:rPr>
          <w:rFonts w:eastAsia="Times New Roman" w:cs="Times New Roman"/>
          <w:lang w:val="ru-RU" w:eastAsia="ru-RU"/>
        </w:rPr>
        <w:t xml:space="preserve"> ДОУ</w:t>
      </w:r>
    </w:p>
    <w:p w:rsidR="004964B5" w:rsidRPr="00F40982" w:rsidRDefault="004964B5" w:rsidP="007373DE">
      <w:pPr>
        <w:pStyle w:val="a6"/>
        <w:ind w:left="0"/>
        <w:jc w:val="both"/>
        <w:rPr>
          <w:rFonts w:eastAsia="Times New Roman" w:cs="Times New Roman"/>
          <w:lang w:val="ru-RU" w:eastAsia="ru-RU"/>
        </w:rPr>
      </w:pPr>
      <w:r w:rsidRPr="00F40982">
        <w:rPr>
          <w:rFonts w:cs="Times New Roman"/>
          <w:shd w:val="clear" w:color="auto" w:fill="FFFFFF"/>
          <w:lang w:val="ru-RU"/>
        </w:rPr>
        <w:t xml:space="preserve">и </w:t>
      </w:r>
      <w:r w:rsidRPr="00F40982">
        <w:rPr>
          <w:rFonts w:cs="Times New Roman"/>
          <w:lang w:val="ru-RU"/>
        </w:rPr>
        <w:t>определяет порядок деятельности Управляющего совета.</w:t>
      </w:r>
      <w:r w:rsidR="00F40982">
        <w:rPr>
          <w:rFonts w:cs="Times New Roman"/>
          <w:lang w:val="ru-RU"/>
        </w:rPr>
        <w:t xml:space="preserve"> </w:t>
      </w:r>
    </w:p>
    <w:p w:rsidR="004964B5" w:rsidRPr="00F40982" w:rsidRDefault="006F6917" w:rsidP="00416964">
      <w:pPr>
        <w:pStyle w:val="a6"/>
        <w:numPr>
          <w:ilvl w:val="1"/>
          <w:numId w:val="9"/>
        </w:numPr>
        <w:ind w:left="0" w:firstLine="567"/>
        <w:jc w:val="both"/>
        <w:rPr>
          <w:rFonts w:eastAsia="Times New Roman" w:cs="Times New Roman"/>
          <w:lang w:val="ru-RU" w:eastAsia="ru-RU"/>
        </w:rPr>
      </w:pPr>
      <w:r w:rsidRPr="00F40982">
        <w:rPr>
          <w:rFonts w:eastAsia="Times New Roman" w:cs="Times New Roman"/>
          <w:lang w:val="ru-RU" w:eastAsia="ru-RU"/>
        </w:rPr>
        <w:t xml:space="preserve">Управляющий  совет  (далее – Совет)    представляет интересы всех участников образовательных отношений, реализует принцип государственно-общественного характера управления образованием, имеет управленческие полномочия  по решению ряда вопросов функционирования и развития </w:t>
      </w:r>
      <w:r w:rsidR="00F40982" w:rsidRPr="00F40982">
        <w:rPr>
          <w:rFonts w:eastAsia="Times New Roman" w:cs="Times New Roman"/>
          <w:lang w:val="ru-RU" w:eastAsia="ru-RU"/>
        </w:rPr>
        <w:t xml:space="preserve">ДОУ и </w:t>
      </w:r>
      <w:r w:rsidR="004964B5" w:rsidRPr="00F40982">
        <w:rPr>
          <w:lang w:val="ru-RU"/>
        </w:rPr>
        <w:t>осуществляет общее руководство</w:t>
      </w:r>
      <w:r w:rsidR="00F40982" w:rsidRPr="00F40982">
        <w:rPr>
          <w:lang w:val="ru-RU"/>
        </w:rPr>
        <w:t xml:space="preserve"> ДОУ</w:t>
      </w:r>
    </w:p>
    <w:p w:rsidR="006F6917" w:rsidRPr="00F40982" w:rsidRDefault="00F40982" w:rsidP="00416964">
      <w:pPr>
        <w:pStyle w:val="a6"/>
        <w:numPr>
          <w:ilvl w:val="1"/>
          <w:numId w:val="9"/>
        </w:numPr>
        <w:ind w:left="0" w:firstLine="567"/>
        <w:jc w:val="both"/>
        <w:rPr>
          <w:rFonts w:eastAsia="Times New Roman" w:cs="Times New Roman"/>
          <w:lang w:val="ru-RU" w:eastAsia="ru-RU"/>
        </w:rPr>
      </w:pPr>
      <w:r w:rsidRPr="00F40982">
        <w:rPr>
          <w:rFonts w:eastAsia="Calibri" w:cs="Times New Roman"/>
          <w:lang w:val="ru-RU"/>
        </w:rPr>
        <w:t>С</w:t>
      </w:r>
      <w:r w:rsidR="006F6917" w:rsidRPr="00F40982">
        <w:rPr>
          <w:rFonts w:eastAsia="Calibri" w:cs="Times New Roman"/>
          <w:lang w:val="ru-RU"/>
        </w:rPr>
        <w:t xml:space="preserve">овет </w:t>
      </w:r>
      <w:r w:rsidRPr="00F40982">
        <w:rPr>
          <w:rFonts w:eastAsia="Calibri" w:cs="Times New Roman"/>
          <w:lang w:val="ru-RU"/>
        </w:rPr>
        <w:t xml:space="preserve">ДОУ </w:t>
      </w:r>
      <w:r w:rsidR="006F6917" w:rsidRPr="00F40982">
        <w:rPr>
          <w:rFonts w:eastAsia="Calibri" w:cs="Times New Roman"/>
          <w:lang w:val="ru-RU"/>
        </w:rPr>
        <w:t>является  постоянно дей</w:t>
      </w:r>
      <w:r w:rsidRPr="00F40982">
        <w:rPr>
          <w:rFonts w:eastAsia="Calibri" w:cs="Times New Roman"/>
          <w:lang w:val="ru-RU"/>
        </w:rPr>
        <w:t xml:space="preserve">ствующим коллегиальным органом и </w:t>
      </w:r>
      <w:r w:rsidR="006F6917" w:rsidRPr="00F40982">
        <w:rPr>
          <w:rFonts w:eastAsia="Calibri" w:cs="Times New Roman"/>
          <w:lang w:val="ru-RU"/>
        </w:rPr>
        <w:t xml:space="preserve"> </w:t>
      </w:r>
      <w:r w:rsidRPr="00F40982">
        <w:rPr>
          <w:lang w:val="ru-RU"/>
        </w:rPr>
        <w:t>возглавляется председателем Совета.</w:t>
      </w:r>
    </w:p>
    <w:p w:rsidR="004964B5" w:rsidRPr="00F40982" w:rsidRDefault="004964B5" w:rsidP="00416964">
      <w:pPr>
        <w:pStyle w:val="a6"/>
        <w:numPr>
          <w:ilvl w:val="1"/>
          <w:numId w:val="9"/>
        </w:numPr>
        <w:ind w:left="0" w:firstLine="567"/>
        <w:jc w:val="both"/>
        <w:rPr>
          <w:rFonts w:eastAsia="Times New Roman" w:cs="Times New Roman"/>
          <w:lang w:val="ru-RU" w:eastAsia="ru-RU"/>
        </w:rPr>
      </w:pPr>
      <w:r w:rsidRPr="00F40982">
        <w:rPr>
          <w:lang w:val="ru-RU"/>
        </w:rPr>
        <w:t xml:space="preserve">Деятельность членов </w:t>
      </w:r>
      <w:r w:rsidR="00F40982">
        <w:rPr>
          <w:lang w:val="ru-RU"/>
        </w:rPr>
        <w:t>С</w:t>
      </w:r>
      <w:r w:rsidRPr="00F40982">
        <w:rPr>
          <w:lang w:val="ru-RU"/>
        </w:rPr>
        <w:t>овета основывается на принципах добровольности участия в его работе, коллегиальности принятия решений, гласности.</w:t>
      </w:r>
    </w:p>
    <w:p w:rsidR="004964B5" w:rsidRPr="00F40982" w:rsidRDefault="004964B5" w:rsidP="00416964">
      <w:pPr>
        <w:pStyle w:val="a6"/>
        <w:numPr>
          <w:ilvl w:val="1"/>
          <w:numId w:val="9"/>
        </w:numPr>
        <w:ind w:left="0" w:firstLine="567"/>
        <w:jc w:val="both"/>
        <w:rPr>
          <w:rFonts w:eastAsia="Times New Roman" w:cs="Times New Roman"/>
          <w:lang w:val="ru-RU" w:eastAsia="ru-RU"/>
        </w:rPr>
      </w:pPr>
      <w:r w:rsidRPr="00F40982">
        <w:rPr>
          <w:lang w:val="ru-RU"/>
        </w:rPr>
        <w:t>Положение действует до принятия нового.</w:t>
      </w:r>
    </w:p>
    <w:p w:rsidR="006F6917" w:rsidRDefault="006F6917" w:rsidP="00416964">
      <w:pPr>
        <w:pStyle w:val="a6"/>
        <w:numPr>
          <w:ilvl w:val="1"/>
          <w:numId w:val="9"/>
        </w:numPr>
        <w:ind w:left="0" w:firstLine="567"/>
        <w:jc w:val="both"/>
        <w:rPr>
          <w:rFonts w:eastAsia="Times New Roman" w:cs="Times New Roman"/>
          <w:lang w:val="ru-RU" w:eastAsia="ru-RU"/>
        </w:rPr>
      </w:pPr>
      <w:r w:rsidRPr="00F40982">
        <w:rPr>
          <w:rFonts w:eastAsia="Times New Roman" w:cs="Times New Roman"/>
          <w:lang w:val="ru-RU" w:eastAsia="ru-RU"/>
        </w:rPr>
        <w:t>Совет создается с целью придания открытости и повышения инвестиционной прив</w:t>
      </w:r>
      <w:r w:rsidR="00F40982">
        <w:rPr>
          <w:rFonts w:eastAsia="Times New Roman" w:cs="Times New Roman"/>
          <w:lang w:val="ru-RU" w:eastAsia="ru-RU"/>
        </w:rPr>
        <w:t xml:space="preserve">лекательности сферы образования. </w:t>
      </w:r>
      <w:r w:rsidR="004C2457">
        <w:rPr>
          <w:rFonts w:eastAsia="Times New Roman" w:cs="Times New Roman"/>
          <w:lang w:val="ru-RU" w:eastAsia="ru-RU"/>
        </w:rPr>
        <w:t>Основывает в</w:t>
      </w:r>
      <w:r w:rsidRPr="00F40982">
        <w:rPr>
          <w:rFonts w:eastAsia="Times New Roman" w:cs="Times New Roman"/>
          <w:lang w:val="ru-RU" w:eastAsia="ru-RU"/>
        </w:rPr>
        <w:t xml:space="preserve">озможности появления внешней оценки деятельности </w:t>
      </w:r>
      <w:r w:rsidR="00F40982">
        <w:rPr>
          <w:rFonts w:eastAsia="Times New Roman" w:cs="Times New Roman"/>
          <w:lang w:val="ru-RU" w:eastAsia="ru-RU"/>
        </w:rPr>
        <w:t>ДОУ и его управления,</w:t>
      </w:r>
      <w:r w:rsidRPr="00F40982">
        <w:rPr>
          <w:rFonts w:eastAsia="Times New Roman" w:cs="Times New Roman"/>
          <w:lang w:val="ru-RU" w:eastAsia="ru-RU"/>
        </w:rPr>
        <w:t xml:space="preserve"> </w:t>
      </w:r>
      <w:r w:rsidR="004C2457">
        <w:rPr>
          <w:rFonts w:eastAsia="Times New Roman" w:cs="Times New Roman"/>
          <w:lang w:val="ru-RU" w:eastAsia="ru-RU"/>
        </w:rPr>
        <w:t>формирует повышение</w:t>
      </w:r>
      <w:r w:rsidRPr="00F40982">
        <w:rPr>
          <w:rFonts w:eastAsia="Times New Roman" w:cs="Times New Roman"/>
          <w:lang w:val="ru-RU" w:eastAsia="ru-RU"/>
        </w:rPr>
        <w:t xml:space="preserve"> общественного статуса муниципального образования и данного</w:t>
      </w:r>
      <w:r w:rsidR="00F40982">
        <w:rPr>
          <w:rFonts w:eastAsia="Times New Roman" w:cs="Times New Roman"/>
          <w:lang w:val="ru-RU" w:eastAsia="ru-RU"/>
        </w:rPr>
        <w:t xml:space="preserve"> ДОУ и</w:t>
      </w:r>
      <w:r w:rsidRPr="00F40982">
        <w:rPr>
          <w:rFonts w:eastAsia="Times New Roman" w:cs="Times New Roman"/>
          <w:lang w:val="ru-RU" w:eastAsia="ru-RU"/>
        </w:rPr>
        <w:t xml:space="preserve"> изменение отношений между всеми уставными органами управления</w:t>
      </w:r>
      <w:r w:rsidR="004C2457">
        <w:rPr>
          <w:rFonts w:eastAsia="Times New Roman" w:cs="Times New Roman"/>
          <w:lang w:val="ru-RU" w:eastAsia="ru-RU"/>
        </w:rPr>
        <w:t xml:space="preserve"> ДОУ</w:t>
      </w:r>
      <w:r w:rsidRPr="00F40982">
        <w:rPr>
          <w:rFonts w:eastAsia="Times New Roman" w:cs="Times New Roman"/>
          <w:lang w:val="ru-RU" w:eastAsia="ru-RU"/>
        </w:rPr>
        <w:t>.</w:t>
      </w:r>
    </w:p>
    <w:p w:rsidR="006F6917" w:rsidRDefault="006F6917" w:rsidP="00416964">
      <w:pPr>
        <w:pStyle w:val="a6"/>
        <w:numPr>
          <w:ilvl w:val="1"/>
          <w:numId w:val="9"/>
        </w:numPr>
        <w:ind w:left="0" w:firstLine="567"/>
        <w:jc w:val="both"/>
        <w:rPr>
          <w:rFonts w:eastAsia="Times New Roman" w:cs="Times New Roman"/>
          <w:lang w:val="ru-RU" w:eastAsia="ru-RU"/>
        </w:rPr>
      </w:pPr>
      <w:r w:rsidRPr="004C2457">
        <w:rPr>
          <w:rFonts w:eastAsia="Times New Roman" w:cs="Times New Roman"/>
          <w:lang w:val="ru-RU" w:eastAsia="ru-RU"/>
        </w:rPr>
        <w:t>Совет полномочен принимать решения по важнейшим (первостепенным) вопросам управления</w:t>
      </w:r>
      <w:r w:rsidR="004C2457">
        <w:rPr>
          <w:rFonts w:eastAsia="Times New Roman" w:cs="Times New Roman"/>
          <w:lang w:val="ru-RU" w:eastAsia="ru-RU"/>
        </w:rPr>
        <w:t xml:space="preserve"> ДОУ</w:t>
      </w:r>
      <w:r w:rsidRPr="004C2457">
        <w:rPr>
          <w:rFonts w:eastAsia="Times New Roman" w:cs="Times New Roman"/>
          <w:lang w:val="ru-RU" w:eastAsia="ru-RU"/>
        </w:rPr>
        <w:t>. Перечень полномочий, составляющих собственную компетенцию Совета, как главного органа управления, определяется настоящим Положением.</w:t>
      </w:r>
    </w:p>
    <w:p w:rsidR="006F6917" w:rsidRDefault="006F6917" w:rsidP="00416964">
      <w:pPr>
        <w:pStyle w:val="a6"/>
        <w:numPr>
          <w:ilvl w:val="1"/>
          <w:numId w:val="9"/>
        </w:numPr>
        <w:ind w:left="0" w:firstLine="567"/>
        <w:jc w:val="both"/>
        <w:rPr>
          <w:rFonts w:eastAsia="Times New Roman" w:cs="Times New Roman"/>
          <w:lang w:val="ru-RU" w:eastAsia="ru-RU"/>
        </w:rPr>
      </w:pPr>
      <w:r w:rsidRPr="004C2457">
        <w:rPr>
          <w:rFonts w:eastAsia="Times New Roman" w:cs="Times New Roman"/>
          <w:lang w:val="ru-RU" w:eastAsia="ru-RU"/>
        </w:rPr>
        <w:t xml:space="preserve">Заведующий учреждением наделен собственными полномочиями по управлению </w:t>
      </w:r>
      <w:r w:rsidR="004C2457" w:rsidRPr="004C2457">
        <w:rPr>
          <w:rFonts w:eastAsia="Times New Roman" w:cs="Times New Roman"/>
          <w:lang w:val="ru-RU" w:eastAsia="ru-RU"/>
        </w:rPr>
        <w:t xml:space="preserve">ДОУ </w:t>
      </w:r>
      <w:r w:rsidRPr="004C2457">
        <w:rPr>
          <w:rFonts w:eastAsia="Times New Roman" w:cs="Times New Roman"/>
          <w:lang w:val="ru-RU" w:eastAsia="ru-RU"/>
        </w:rPr>
        <w:t xml:space="preserve">и участвует в исполнении полномочий Совета, являясь его обязательным участником. </w:t>
      </w:r>
    </w:p>
    <w:p w:rsidR="006F6917" w:rsidRDefault="006F6917" w:rsidP="00416964">
      <w:pPr>
        <w:pStyle w:val="a6"/>
        <w:numPr>
          <w:ilvl w:val="1"/>
          <w:numId w:val="9"/>
        </w:numPr>
        <w:ind w:left="0" w:firstLine="567"/>
        <w:jc w:val="both"/>
        <w:rPr>
          <w:rFonts w:eastAsia="Times New Roman" w:cs="Times New Roman"/>
          <w:lang w:val="ru-RU" w:eastAsia="ru-RU"/>
        </w:rPr>
      </w:pPr>
      <w:r w:rsidRPr="004C2457">
        <w:rPr>
          <w:rFonts w:eastAsia="Times New Roman" w:cs="Times New Roman"/>
          <w:lang w:val="ru-RU" w:eastAsia="ru-RU"/>
        </w:rPr>
        <w:t xml:space="preserve">Деятельность членов Совета основывается на принципах добровольности </w:t>
      </w:r>
      <w:r w:rsidRPr="004C2457">
        <w:rPr>
          <w:rFonts w:eastAsia="Times New Roman" w:cs="Times New Roman"/>
          <w:lang w:val="ru-RU" w:eastAsia="ru-RU"/>
        </w:rPr>
        <w:lastRenderedPageBreak/>
        <w:t>участия в его работе, коллегиальности принятия решений, гласности.</w:t>
      </w:r>
    </w:p>
    <w:p w:rsidR="006F6917" w:rsidRPr="00416964" w:rsidRDefault="006F6917" w:rsidP="00416964">
      <w:pPr>
        <w:pStyle w:val="a6"/>
        <w:numPr>
          <w:ilvl w:val="1"/>
          <w:numId w:val="9"/>
        </w:numPr>
        <w:ind w:left="0" w:firstLine="567"/>
        <w:jc w:val="both"/>
        <w:rPr>
          <w:rFonts w:eastAsia="Times New Roman" w:cs="Times New Roman"/>
          <w:lang w:val="ru-RU" w:eastAsia="ru-RU"/>
        </w:rPr>
      </w:pPr>
      <w:r w:rsidRPr="004C2457">
        <w:rPr>
          <w:rFonts w:eastAsia="Times New Roman" w:cs="Times New Roman"/>
          <w:spacing w:val="-5"/>
          <w:lang w:val="ru-RU" w:eastAsia="ru-RU"/>
        </w:rPr>
        <w:t>Настоящим Положением  предусматриваются:</w:t>
      </w:r>
    </w:p>
    <w:p w:rsidR="004C2457" w:rsidRPr="00416964" w:rsidRDefault="006F6917" w:rsidP="00416964">
      <w:pPr>
        <w:pStyle w:val="a6"/>
        <w:numPr>
          <w:ilvl w:val="0"/>
          <w:numId w:val="10"/>
        </w:numPr>
        <w:jc w:val="both"/>
        <w:rPr>
          <w:rFonts w:eastAsia="Times New Roman" w:cs="Times New Roman"/>
          <w:lang w:val="ru-RU" w:eastAsia="ru-RU"/>
        </w:rPr>
      </w:pPr>
      <w:r w:rsidRPr="00416964">
        <w:rPr>
          <w:rFonts w:eastAsia="Times New Roman" w:cs="Times New Roman"/>
          <w:spacing w:val="-6"/>
          <w:lang w:val="ru-RU" w:eastAsia="ru-RU"/>
        </w:rPr>
        <w:t>численность, порядок формирования и организация деятельности Совета;</w:t>
      </w:r>
    </w:p>
    <w:p w:rsidR="006F6917" w:rsidRPr="00416964" w:rsidRDefault="006F6917" w:rsidP="00416964">
      <w:pPr>
        <w:pStyle w:val="a6"/>
        <w:numPr>
          <w:ilvl w:val="0"/>
          <w:numId w:val="10"/>
        </w:numPr>
        <w:jc w:val="both"/>
        <w:rPr>
          <w:rFonts w:eastAsia="Times New Roman" w:cs="Times New Roman"/>
          <w:lang w:val="ru-RU" w:eastAsia="ru-RU"/>
        </w:rPr>
      </w:pPr>
      <w:r w:rsidRPr="00416964">
        <w:rPr>
          <w:rFonts w:eastAsia="Times New Roman" w:cs="Times New Roman"/>
          <w:spacing w:val="-6"/>
          <w:lang w:val="ru-RU" w:eastAsia="ru-RU"/>
        </w:rPr>
        <w:t>компетенция Совета;</w:t>
      </w:r>
    </w:p>
    <w:p w:rsidR="006F6917" w:rsidRPr="00416964" w:rsidRDefault="006F6917" w:rsidP="00416964">
      <w:pPr>
        <w:pStyle w:val="a6"/>
        <w:numPr>
          <w:ilvl w:val="0"/>
          <w:numId w:val="10"/>
        </w:numPr>
        <w:ind w:left="0" w:firstLine="360"/>
        <w:jc w:val="both"/>
        <w:rPr>
          <w:rFonts w:eastAsia="Times New Roman" w:cs="Times New Roman"/>
          <w:lang w:val="ru-RU" w:eastAsia="ru-RU"/>
        </w:rPr>
      </w:pPr>
      <w:r w:rsidRPr="00416964">
        <w:rPr>
          <w:rFonts w:eastAsia="Times New Roman" w:cs="Times New Roman"/>
          <w:lang w:val="ru-RU" w:eastAsia="ru-RU"/>
        </w:rPr>
        <w:t xml:space="preserve">изменение компетенции  </w:t>
      </w:r>
      <w:r w:rsidRPr="00416964">
        <w:rPr>
          <w:rFonts w:eastAsia="Times New Roman" w:cs="Times New Roman"/>
          <w:spacing w:val="2"/>
          <w:lang w:val="ru-RU" w:eastAsia="ru-RU"/>
        </w:rPr>
        <w:t xml:space="preserve">коллегиальных </w:t>
      </w:r>
      <w:r w:rsidRPr="00416964">
        <w:rPr>
          <w:rFonts w:eastAsia="Times New Roman" w:cs="Times New Roman"/>
          <w:lang w:val="ru-RU" w:eastAsia="ru-RU"/>
        </w:rPr>
        <w:t>органов</w:t>
      </w:r>
      <w:r w:rsidRPr="00416964">
        <w:rPr>
          <w:rFonts w:eastAsia="Times New Roman" w:cs="Times New Roman"/>
          <w:spacing w:val="2"/>
          <w:lang w:val="ru-RU" w:eastAsia="ru-RU"/>
        </w:rPr>
        <w:t xml:space="preserve"> управления </w:t>
      </w:r>
      <w:r w:rsidR="004C2457" w:rsidRPr="00416964">
        <w:rPr>
          <w:rFonts w:eastAsia="Times New Roman" w:cs="Times New Roman"/>
          <w:lang w:val="ru-RU" w:eastAsia="ru-RU"/>
        </w:rPr>
        <w:t xml:space="preserve">ДОУ </w:t>
      </w:r>
      <w:r w:rsidRPr="00416964">
        <w:rPr>
          <w:rFonts w:eastAsia="Times New Roman" w:cs="Times New Roman"/>
          <w:spacing w:val="2"/>
          <w:lang w:val="ru-RU" w:eastAsia="ru-RU"/>
        </w:rPr>
        <w:t>с учетом вопросов, отне</w:t>
      </w:r>
      <w:r w:rsidRPr="00416964">
        <w:rPr>
          <w:rFonts w:eastAsia="Times New Roman" w:cs="Times New Roman"/>
          <w:lang w:val="ru-RU" w:eastAsia="ru-RU"/>
        </w:rPr>
        <w:t>сенных к компетенции Совета.</w:t>
      </w:r>
    </w:p>
    <w:p w:rsidR="006F6917" w:rsidRDefault="004C2457" w:rsidP="00416964">
      <w:pPr>
        <w:ind w:firstLine="567"/>
        <w:jc w:val="both"/>
        <w:rPr>
          <w:rFonts w:eastAsia="Times New Roman" w:cs="Times New Roman"/>
          <w:lang w:val="ru-RU" w:eastAsia="ru-RU"/>
        </w:rPr>
      </w:pPr>
      <w:r w:rsidRPr="004C2457">
        <w:rPr>
          <w:rFonts w:eastAsia="Times New Roman" w:cs="Times New Roman"/>
          <w:b/>
          <w:lang w:val="ru-RU" w:eastAsia="ru-RU"/>
        </w:rPr>
        <w:t xml:space="preserve">1.11. </w:t>
      </w:r>
      <w:r w:rsidR="006F6917" w:rsidRPr="00F947C8">
        <w:rPr>
          <w:rFonts w:eastAsia="Times New Roman" w:cs="Times New Roman"/>
          <w:lang w:val="ru-RU" w:eastAsia="ru-RU"/>
        </w:rPr>
        <w:t>Срок данного положения не ограничен. Положение действует до принятия нового.</w:t>
      </w:r>
    </w:p>
    <w:p w:rsidR="004C2457" w:rsidRPr="004C2457" w:rsidRDefault="004C2457" w:rsidP="00416964">
      <w:pPr>
        <w:ind w:firstLine="567"/>
        <w:jc w:val="both"/>
        <w:rPr>
          <w:rFonts w:eastAsia="Times New Roman" w:cs="Times New Roman"/>
          <w:b/>
          <w:lang w:val="ru-RU" w:eastAsia="ru-RU"/>
        </w:rPr>
      </w:pPr>
    </w:p>
    <w:p w:rsidR="004964B5" w:rsidRPr="004C2457" w:rsidRDefault="004964B5" w:rsidP="00416964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C2457">
        <w:rPr>
          <w:rStyle w:val="a8"/>
          <w:rFonts w:eastAsiaTheme="majorEastAsia"/>
          <w:sz w:val="28"/>
          <w:szCs w:val="28"/>
        </w:rPr>
        <w:t xml:space="preserve">2. Основные задачи </w:t>
      </w:r>
      <w:r w:rsidR="00BF5F60" w:rsidRPr="00BF5F60">
        <w:rPr>
          <w:b/>
          <w:sz w:val="28"/>
          <w:szCs w:val="28"/>
        </w:rPr>
        <w:t>Управляющего</w:t>
      </w:r>
      <w:r w:rsidR="00BF5F60" w:rsidRPr="004C2457">
        <w:rPr>
          <w:rStyle w:val="a8"/>
          <w:rFonts w:eastAsiaTheme="majorEastAsia"/>
          <w:sz w:val="28"/>
          <w:szCs w:val="28"/>
        </w:rPr>
        <w:t xml:space="preserve"> </w:t>
      </w:r>
      <w:r w:rsidRPr="004C2457">
        <w:rPr>
          <w:rStyle w:val="a8"/>
          <w:rFonts w:eastAsiaTheme="majorEastAsia"/>
          <w:sz w:val="28"/>
          <w:szCs w:val="28"/>
        </w:rPr>
        <w:t>Совета</w:t>
      </w:r>
    </w:p>
    <w:p w:rsidR="004964B5" w:rsidRPr="00F947C8" w:rsidRDefault="004964B5" w:rsidP="00416964">
      <w:pPr>
        <w:pStyle w:val="a7"/>
        <w:spacing w:before="0" w:beforeAutospacing="0" w:after="0" w:afterAutospacing="0"/>
        <w:ind w:firstLine="567"/>
        <w:jc w:val="both"/>
      </w:pPr>
      <w:r w:rsidRPr="004C2457">
        <w:rPr>
          <w:b/>
        </w:rPr>
        <w:t>2.1.</w:t>
      </w:r>
      <w:r w:rsidRPr="00F947C8">
        <w:t xml:space="preserve"> Совет содействует осуществлению управленческих начал, развитию инициативы трудового коллектива.</w:t>
      </w:r>
    </w:p>
    <w:p w:rsidR="004964B5" w:rsidRPr="00F947C8" w:rsidRDefault="004964B5" w:rsidP="00416964">
      <w:pPr>
        <w:pStyle w:val="a7"/>
        <w:spacing w:before="0" w:beforeAutospacing="0" w:after="0" w:afterAutospacing="0"/>
        <w:ind w:firstLine="567"/>
        <w:jc w:val="both"/>
      </w:pPr>
      <w:r w:rsidRPr="004C2457">
        <w:rPr>
          <w:b/>
        </w:rPr>
        <w:t>2.2.</w:t>
      </w:r>
      <w:r w:rsidRPr="00F947C8">
        <w:t xml:space="preserve"> Совет реализует право на самостоятельность </w:t>
      </w:r>
      <w:r w:rsidR="004C2457">
        <w:t>ДОУ</w:t>
      </w:r>
      <w:r w:rsidRPr="00F947C8">
        <w:t xml:space="preserve">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4964B5" w:rsidRDefault="004964B5" w:rsidP="00416964">
      <w:pPr>
        <w:pStyle w:val="a7"/>
        <w:spacing w:before="0" w:beforeAutospacing="0" w:after="0" w:afterAutospacing="0"/>
        <w:ind w:firstLine="567"/>
        <w:jc w:val="both"/>
      </w:pPr>
      <w:r w:rsidRPr="004C2457">
        <w:rPr>
          <w:b/>
        </w:rPr>
        <w:t>2.3.</w:t>
      </w:r>
      <w:r w:rsidRPr="00F947C8">
        <w:t xml:space="preserve"> Совет содействует расширению коллегиальных, демократических форм управления и воплощения в жизнь госу</w:t>
      </w:r>
      <w:r w:rsidRPr="00F947C8">
        <w:softHyphen/>
        <w:t>дарственно-общественных принципов.</w:t>
      </w:r>
    </w:p>
    <w:p w:rsidR="004C2457" w:rsidRPr="00F947C8" w:rsidRDefault="004C2457" w:rsidP="00416964">
      <w:pPr>
        <w:pStyle w:val="a7"/>
        <w:spacing w:before="0" w:beforeAutospacing="0" w:after="0" w:afterAutospacing="0"/>
        <w:ind w:firstLine="567"/>
        <w:jc w:val="both"/>
      </w:pPr>
    </w:p>
    <w:p w:rsidR="004964B5" w:rsidRPr="004C2457" w:rsidRDefault="004964B5" w:rsidP="00416964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C2457">
        <w:rPr>
          <w:rStyle w:val="a8"/>
          <w:rFonts w:eastAsiaTheme="majorEastAsia"/>
          <w:sz w:val="28"/>
          <w:szCs w:val="28"/>
        </w:rPr>
        <w:t xml:space="preserve">3. Функции </w:t>
      </w:r>
      <w:r w:rsidR="00BF5F60" w:rsidRPr="00BF5F60">
        <w:rPr>
          <w:b/>
          <w:sz w:val="28"/>
          <w:szCs w:val="28"/>
        </w:rPr>
        <w:t>Управляющего</w:t>
      </w:r>
      <w:r w:rsidR="00BF5F60" w:rsidRPr="004C2457">
        <w:rPr>
          <w:rStyle w:val="a8"/>
          <w:rFonts w:eastAsiaTheme="majorEastAsia"/>
          <w:sz w:val="28"/>
          <w:szCs w:val="28"/>
        </w:rPr>
        <w:t xml:space="preserve"> </w:t>
      </w:r>
      <w:r w:rsidRPr="004C2457">
        <w:rPr>
          <w:rStyle w:val="a8"/>
          <w:rFonts w:eastAsiaTheme="majorEastAsia"/>
          <w:sz w:val="28"/>
          <w:szCs w:val="28"/>
        </w:rPr>
        <w:t>Совета</w:t>
      </w:r>
    </w:p>
    <w:p w:rsidR="004C2457" w:rsidRDefault="004964B5" w:rsidP="00416964">
      <w:pPr>
        <w:pStyle w:val="a7"/>
        <w:spacing w:before="0" w:beforeAutospacing="0" w:after="0" w:afterAutospacing="0"/>
        <w:ind w:firstLine="567"/>
        <w:jc w:val="both"/>
      </w:pPr>
      <w:r w:rsidRPr="004C2457">
        <w:rPr>
          <w:b/>
        </w:rPr>
        <w:t>3.1.</w:t>
      </w:r>
      <w:r w:rsidRPr="00F947C8">
        <w:t xml:space="preserve"> Совет рассматривает вопросы:</w:t>
      </w:r>
    </w:p>
    <w:p w:rsidR="004964B5" w:rsidRDefault="004964B5" w:rsidP="00416964">
      <w:pPr>
        <w:pStyle w:val="a7"/>
        <w:numPr>
          <w:ilvl w:val="0"/>
          <w:numId w:val="26"/>
        </w:numPr>
        <w:spacing w:before="0" w:beforeAutospacing="0" w:after="0" w:afterAutospacing="0"/>
        <w:jc w:val="both"/>
      </w:pPr>
      <w:r w:rsidRPr="00F947C8">
        <w:t>принятие планов деятельности ДОУ и отчеты об их выполнении;</w:t>
      </w:r>
    </w:p>
    <w:p w:rsidR="004964B5" w:rsidRDefault="004964B5" w:rsidP="00416964">
      <w:pPr>
        <w:pStyle w:val="a7"/>
        <w:numPr>
          <w:ilvl w:val="0"/>
          <w:numId w:val="26"/>
        </w:numPr>
        <w:spacing w:before="0" w:beforeAutospacing="0" w:after="0" w:afterAutospacing="0"/>
        <w:jc w:val="both"/>
      </w:pPr>
      <w:r w:rsidRPr="00F947C8">
        <w:t>определение текущих задач ДОУ;</w:t>
      </w:r>
    </w:p>
    <w:p w:rsidR="004C2457" w:rsidRDefault="004964B5" w:rsidP="00416964">
      <w:pPr>
        <w:pStyle w:val="a7"/>
        <w:numPr>
          <w:ilvl w:val="0"/>
          <w:numId w:val="26"/>
        </w:numPr>
        <w:spacing w:before="0" w:beforeAutospacing="0" w:after="0" w:afterAutospacing="0"/>
        <w:ind w:left="0" w:firstLine="360"/>
        <w:jc w:val="both"/>
      </w:pPr>
      <w:r w:rsidRPr="00F947C8">
        <w:t>принятие проекта договора между ДОУ и родителями (законными представителями);</w:t>
      </w:r>
    </w:p>
    <w:p w:rsidR="004964B5" w:rsidRDefault="004964B5" w:rsidP="00416964">
      <w:pPr>
        <w:pStyle w:val="a7"/>
        <w:numPr>
          <w:ilvl w:val="0"/>
          <w:numId w:val="26"/>
        </w:numPr>
        <w:spacing w:before="0" w:beforeAutospacing="0" w:after="0" w:afterAutospacing="0"/>
        <w:ind w:left="0" w:firstLine="360"/>
        <w:jc w:val="both"/>
      </w:pPr>
      <w:r w:rsidRPr="00F947C8">
        <w:t>принятие Положения о родительском комитете ДОУ;</w:t>
      </w:r>
    </w:p>
    <w:p w:rsidR="004964B5" w:rsidRPr="00F947C8" w:rsidRDefault="004964B5" w:rsidP="00416964">
      <w:pPr>
        <w:pStyle w:val="a7"/>
        <w:numPr>
          <w:ilvl w:val="0"/>
          <w:numId w:val="26"/>
        </w:numPr>
        <w:spacing w:before="0" w:beforeAutospacing="0" w:after="0" w:afterAutospacing="0"/>
        <w:ind w:left="0" w:firstLine="360"/>
        <w:jc w:val="both"/>
      </w:pPr>
      <w:r w:rsidRPr="00F947C8">
        <w:t>принятие иных локальных актов, не относящихся к компетенции конференции.</w:t>
      </w:r>
    </w:p>
    <w:p w:rsidR="00A16887" w:rsidRPr="00416964" w:rsidRDefault="00416964" w:rsidP="00416964">
      <w:pPr>
        <w:pStyle w:val="a6"/>
        <w:numPr>
          <w:ilvl w:val="1"/>
          <w:numId w:val="21"/>
        </w:numPr>
        <w:shd w:val="clear" w:color="auto" w:fill="FFFFFF"/>
        <w:tabs>
          <w:tab w:val="left" w:pos="540"/>
        </w:tabs>
        <w:ind w:firstLine="20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spacing w:val="4"/>
          <w:lang w:val="ru-RU" w:eastAsia="ru-RU"/>
        </w:rPr>
        <w:t xml:space="preserve"> </w:t>
      </w:r>
      <w:r w:rsidR="00A16887">
        <w:rPr>
          <w:rFonts w:eastAsia="Times New Roman" w:cs="Times New Roman"/>
          <w:spacing w:val="4"/>
          <w:lang w:val="ru-RU" w:eastAsia="ru-RU"/>
        </w:rPr>
        <w:t xml:space="preserve"> </w:t>
      </w:r>
      <w:r w:rsidR="00A16887" w:rsidRPr="00A16887">
        <w:rPr>
          <w:rFonts w:eastAsia="Times New Roman" w:cs="Times New Roman"/>
          <w:spacing w:val="4"/>
          <w:lang w:val="ru-RU" w:eastAsia="ru-RU"/>
        </w:rPr>
        <w:t>Для осуществления своих функций Совет вправе:</w:t>
      </w:r>
    </w:p>
    <w:p w:rsidR="00A16887" w:rsidRPr="00416964" w:rsidRDefault="00A16887" w:rsidP="00416964">
      <w:pPr>
        <w:pStyle w:val="a6"/>
        <w:numPr>
          <w:ilvl w:val="0"/>
          <w:numId w:val="27"/>
        </w:numPr>
        <w:shd w:val="clear" w:color="auto" w:fill="FFFFFF"/>
        <w:tabs>
          <w:tab w:val="left" w:pos="540"/>
        </w:tabs>
        <w:ind w:left="0" w:firstLine="360"/>
        <w:jc w:val="both"/>
        <w:rPr>
          <w:rFonts w:eastAsia="Times New Roman" w:cs="Times New Roman"/>
          <w:lang w:val="ru-RU" w:eastAsia="ru-RU"/>
        </w:rPr>
      </w:pPr>
      <w:r w:rsidRPr="00416964">
        <w:rPr>
          <w:rFonts w:eastAsia="Times New Roman" w:cs="Times New Roman"/>
          <w:spacing w:val="6"/>
          <w:lang w:val="ru-RU" w:eastAsia="ru-RU"/>
        </w:rPr>
        <w:t xml:space="preserve">приглашать на заседания Совета любых работников </w:t>
      </w:r>
      <w:r w:rsidR="00D25EEE" w:rsidRPr="00416964">
        <w:rPr>
          <w:rFonts w:eastAsia="Times New Roman" w:cs="Times New Roman"/>
          <w:lang w:val="ru-RU" w:eastAsia="ru-RU"/>
        </w:rPr>
        <w:t xml:space="preserve">ДОУ </w:t>
      </w:r>
      <w:r w:rsidRPr="00416964">
        <w:rPr>
          <w:rFonts w:eastAsia="Times New Roman" w:cs="Times New Roman"/>
          <w:spacing w:val="7"/>
          <w:lang w:val="ru-RU" w:eastAsia="ru-RU"/>
        </w:rPr>
        <w:t>для получения разъяснений, консультаций, заслушивания отчетов</w:t>
      </w:r>
      <w:r w:rsidRPr="00416964">
        <w:rPr>
          <w:rFonts w:eastAsia="Times New Roman" w:cs="Times New Roman"/>
          <w:spacing w:val="3"/>
          <w:lang w:val="ru-RU" w:eastAsia="ru-RU"/>
        </w:rPr>
        <w:t xml:space="preserve"> по вопросам, входящим в компетенцию Совета;</w:t>
      </w:r>
    </w:p>
    <w:p w:rsidR="00A16887" w:rsidRPr="00416964" w:rsidRDefault="007373DE" w:rsidP="00416964">
      <w:pPr>
        <w:pStyle w:val="a6"/>
        <w:numPr>
          <w:ilvl w:val="0"/>
          <w:numId w:val="27"/>
        </w:numPr>
        <w:shd w:val="clear" w:color="auto" w:fill="FFFFFF"/>
        <w:tabs>
          <w:tab w:val="left" w:pos="540"/>
        </w:tabs>
        <w:ind w:left="0" w:firstLine="36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spacing w:val="4"/>
          <w:lang w:val="ru-RU" w:eastAsia="ru-RU"/>
        </w:rPr>
        <w:t>о</w:t>
      </w:r>
      <w:r w:rsidR="00A16887" w:rsidRPr="00416964">
        <w:rPr>
          <w:rFonts w:eastAsia="Times New Roman" w:cs="Times New Roman"/>
          <w:spacing w:val="4"/>
          <w:lang w:val="ru-RU" w:eastAsia="ru-RU"/>
        </w:rPr>
        <w:t xml:space="preserve">прашивать и получать у заведующего </w:t>
      </w:r>
      <w:r w:rsidR="00D25EEE" w:rsidRPr="00416964">
        <w:rPr>
          <w:rFonts w:eastAsia="Times New Roman" w:cs="Times New Roman"/>
          <w:lang w:val="ru-RU" w:eastAsia="ru-RU"/>
        </w:rPr>
        <w:t xml:space="preserve">ДОУ </w:t>
      </w:r>
      <w:r w:rsidR="00A16887" w:rsidRPr="00416964">
        <w:rPr>
          <w:rFonts w:eastAsia="Times New Roman" w:cs="Times New Roman"/>
          <w:spacing w:val="5"/>
          <w:lang w:val="ru-RU" w:eastAsia="ru-RU"/>
        </w:rPr>
        <w:t xml:space="preserve">информацию, необходимую для осуществления функций </w:t>
      </w:r>
      <w:r w:rsidR="00A16887" w:rsidRPr="00416964">
        <w:rPr>
          <w:rFonts w:eastAsia="Times New Roman" w:cs="Times New Roman"/>
          <w:spacing w:val="3"/>
          <w:lang w:val="ru-RU" w:eastAsia="ru-RU"/>
        </w:rPr>
        <w:t>Совета, в том числе в порядке контроля над реализацией решений Совета.</w:t>
      </w:r>
    </w:p>
    <w:p w:rsidR="00A16887" w:rsidRPr="00D25EEE" w:rsidRDefault="00D25EEE" w:rsidP="00416964">
      <w:pPr>
        <w:pStyle w:val="a6"/>
        <w:numPr>
          <w:ilvl w:val="1"/>
          <w:numId w:val="21"/>
        </w:numPr>
        <w:shd w:val="clear" w:color="auto" w:fill="FFFFFF"/>
        <w:ind w:left="0"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spacing w:val="4"/>
          <w:lang w:val="ru-RU" w:eastAsia="ru-RU"/>
        </w:rPr>
        <w:t xml:space="preserve"> </w:t>
      </w:r>
      <w:r w:rsidR="00A16887" w:rsidRPr="00D25EEE">
        <w:rPr>
          <w:rFonts w:eastAsia="Times New Roman" w:cs="Times New Roman"/>
          <w:spacing w:val="4"/>
          <w:lang w:val="ru-RU" w:eastAsia="ru-RU"/>
        </w:rPr>
        <w:t>Организационно-техническое обеспечение деятельности Совета возлаг</w:t>
      </w:r>
      <w:r w:rsidR="00A16887" w:rsidRPr="00D25EEE">
        <w:rPr>
          <w:rFonts w:eastAsia="Times New Roman" w:cs="Times New Roman"/>
          <w:spacing w:val="3"/>
          <w:lang w:val="ru-RU" w:eastAsia="ru-RU"/>
        </w:rPr>
        <w:t>ается на администрацию</w:t>
      </w:r>
      <w:r>
        <w:rPr>
          <w:rFonts w:eastAsia="Times New Roman" w:cs="Times New Roman"/>
          <w:spacing w:val="3"/>
          <w:lang w:val="ru-RU" w:eastAsia="ru-RU"/>
        </w:rPr>
        <w:t xml:space="preserve"> </w:t>
      </w:r>
      <w:r>
        <w:rPr>
          <w:rFonts w:eastAsia="Times New Roman" w:cs="Times New Roman"/>
          <w:lang w:val="ru-RU" w:eastAsia="ru-RU"/>
        </w:rPr>
        <w:t>ДОУ</w:t>
      </w:r>
      <w:r w:rsidR="00A16887" w:rsidRPr="00D25EEE">
        <w:rPr>
          <w:rFonts w:eastAsia="Times New Roman" w:cs="Times New Roman"/>
          <w:spacing w:val="4"/>
          <w:lang w:val="ru-RU" w:eastAsia="ru-RU"/>
        </w:rPr>
        <w:t>.</w:t>
      </w:r>
    </w:p>
    <w:p w:rsidR="006F6917" w:rsidRPr="00F947C8" w:rsidRDefault="006F6917" w:rsidP="00F947C8">
      <w:pPr>
        <w:tabs>
          <w:tab w:val="left" w:pos="1080"/>
        </w:tabs>
        <w:ind w:firstLine="709"/>
        <w:jc w:val="both"/>
        <w:rPr>
          <w:rFonts w:eastAsia="Times New Roman" w:cs="Times New Roman"/>
          <w:lang w:val="ru-RU" w:eastAsia="ru-RU"/>
        </w:rPr>
      </w:pPr>
    </w:p>
    <w:p w:rsidR="006F6917" w:rsidRPr="00BF5F60" w:rsidRDefault="00BF5F60" w:rsidP="00BF5F60">
      <w:pPr>
        <w:tabs>
          <w:tab w:val="left" w:pos="1080"/>
        </w:tabs>
        <w:ind w:firstLine="709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4</w:t>
      </w:r>
      <w:r w:rsidR="001D396E">
        <w:rPr>
          <w:rFonts w:eastAsia="Times New Roman" w:cs="Times New Roman"/>
          <w:b/>
          <w:sz w:val="28"/>
          <w:szCs w:val="28"/>
          <w:lang w:val="ru-RU" w:eastAsia="ru-RU"/>
        </w:rPr>
        <w:t xml:space="preserve">. Структура, </w:t>
      </w:r>
      <w:r w:rsidR="006F6917" w:rsidRPr="00BF5F60">
        <w:rPr>
          <w:rFonts w:eastAsia="Times New Roman" w:cs="Times New Roman"/>
          <w:b/>
          <w:sz w:val="28"/>
          <w:szCs w:val="28"/>
          <w:lang w:val="ru-RU" w:eastAsia="ru-RU"/>
        </w:rPr>
        <w:t>порядок</w:t>
      </w:r>
      <w:r w:rsidR="001D396E">
        <w:rPr>
          <w:rFonts w:eastAsia="Times New Roman" w:cs="Times New Roman"/>
          <w:b/>
          <w:sz w:val="28"/>
          <w:szCs w:val="28"/>
          <w:lang w:val="ru-RU" w:eastAsia="ru-RU"/>
        </w:rPr>
        <w:t xml:space="preserve"> и кооптация </w:t>
      </w:r>
      <w:r w:rsidR="006F6917" w:rsidRPr="00BF5F60">
        <w:rPr>
          <w:rFonts w:eastAsia="Times New Roman" w:cs="Times New Roman"/>
          <w:b/>
          <w:sz w:val="28"/>
          <w:szCs w:val="28"/>
          <w:lang w:val="ru-RU" w:eastAsia="ru-RU"/>
        </w:rPr>
        <w:t xml:space="preserve"> формирования Управляющего совета</w:t>
      </w:r>
    </w:p>
    <w:p w:rsidR="006F6917" w:rsidRPr="00F947C8" w:rsidRDefault="00BF5F60" w:rsidP="00F947C8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8E6E7C">
        <w:rPr>
          <w:rFonts w:eastAsia="Times New Roman" w:cs="Times New Roman"/>
          <w:b/>
          <w:spacing w:val="-3"/>
          <w:lang w:val="ru-RU" w:eastAsia="ru-RU"/>
        </w:rPr>
        <w:t>4</w:t>
      </w:r>
      <w:r w:rsidR="006F6917" w:rsidRPr="008E6E7C">
        <w:rPr>
          <w:rFonts w:eastAsia="Times New Roman" w:cs="Times New Roman"/>
          <w:b/>
          <w:spacing w:val="-3"/>
          <w:lang w:val="ru-RU" w:eastAsia="ru-RU"/>
        </w:rPr>
        <w:t>.1.</w:t>
      </w:r>
      <w:r w:rsidR="006F6917" w:rsidRPr="00F947C8">
        <w:rPr>
          <w:rFonts w:eastAsia="Times New Roman" w:cs="Times New Roman"/>
          <w:lang w:val="ru-RU" w:eastAsia="ru-RU"/>
        </w:rPr>
        <w:t xml:space="preserve"> </w:t>
      </w:r>
      <w:r w:rsidR="006F6917" w:rsidRPr="00F947C8">
        <w:rPr>
          <w:rFonts w:eastAsia="Calibri" w:cs="Times New Roman"/>
          <w:lang w:val="ru-RU"/>
        </w:rPr>
        <w:t>Управляющий совет формируется с использованием процедур выборов, делегирования и кооптации.</w:t>
      </w:r>
    </w:p>
    <w:p w:rsidR="008E6E7C" w:rsidRDefault="00BF5F60" w:rsidP="00F947C8">
      <w:pPr>
        <w:ind w:firstLine="709"/>
        <w:jc w:val="both"/>
        <w:rPr>
          <w:rFonts w:eastAsia="Calibri" w:cs="Times New Roman"/>
          <w:lang w:val="ru-RU"/>
        </w:rPr>
      </w:pPr>
      <w:r w:rsidRPr="008E6E7C">
        <w:rPr>
          <w:rFonts w:eastAsia="Calibri" w:cs="Times New Roman"/>
          <w:b/>
          <w:lang w:val="ru-RU"/>
        </w:rPr>
        <w:t>4</w:t>
      </w:r>
      <w:r w:rsidR="006F6917" w:rsidRPr="008E6E7C">
        <w:rPr>
          <w:rFonts w:eastAsia="Calibri" w:cs="Times New Roman"/>
          <w:b/>
          <w:lang w:val="ru-RU"/>
        </w:rPr>
        <w:t>.2.</w:t>
      </w:r>
      <w:r w:rsidR="006F6917" w:rsidRPr="00F947C8">
        <w:rPr>
          <w:rFonts w:eastAsia="Calibri" w:cs="Times New Roman"/>
          <w:lang w:val="ru-RU"/>
        </w:rPr>
        <w:t xml:space="preserve"> Избираемыми членами </w:t>
      </w:r>
      <w:r w:rsidR="008E6E7C">
        <w:rPr>
          <w:rFonts w:eastAsia="Calibri" w:cs="Times New Roman"/>
          <w:lang w:val="ru-RU"/>
        </w:rPr>
        <w:t>С</w:t>
      </w:r>
      <w:r w:rsidR="006F6917" w:rsidRPr="00F947C8">
        <w:rPr>
          <w:rFonts w:eastAsia="Calibri" w:cs="Times New Roman"/>
          <w:lang w:val="ru-RU"/>
        </w:rPr>
        <w:t>овета  могут быть представители от родителей (законных представителей)    воспитанников, представители от работников</w:t>
      </w:r>
      <w:r w:rsidR="008E6E7C">
        <w:rPr>
          <w:rFonts w:eastAsia="Calibri" w:cs="Times New Roman"/>
          <w:lang w:val="ru-RU"/>
        </w:rPr>
        <w:t xml:space="preserve"> ДОУ. </w:t>
      </w:r>
    </w:p>
    <w:p w:rsidR="008E6E7C" w:rsidRPr="00F947C8" w:rsidRDefault="00BF5F60" w:rsidP="008E6E7C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8E6E7C">
        <w:rPr>
          <w:rFonts w:eastAsia="Calibri" w:cs="Times New Roman"/>
          <w:b/>
          <w:lang w:val="ru-RU"/>
        </w:rPr>
        <w:t>4</w:t>
      </w:r>
      <w:r w:rsidR="006F6917" w:rsidRPr="008E6E7C">
        <w:rPr>
          <w:rFonts w:eastAsia="Calibri" w:cs="Times New Roman"/>
          <w:b/>
          <w:lang w:val="ru-RU"/>
        </w:rPr>
        <w:t>.3</w:t>
      </w:r>
      <w:r w:rsidR="006F6917" w:rsidRPr="00F947C8">
        <w:rPr>
          <w:rFonts w:eastAsia="Calibri" w:cs="Times New Roman"/>
          <w:lang w:val="ru-RU"/>
        </w:rPr>
        <w:t xml:space="preserve">. В состав </w:t>
      </w:r>
      <w:r w:rsidR="008E6E7C">
        <w:rPr>
          <w:rFonts w:eastAsia="Calibri" w:cs="Times New Roman"/>
          <w:lang w:val="ru-RU"/>
        </w:rPr>
        <w:t>С</w:t>
      </w:r>
      <w:r w:rsidR="006F6917" w:rsidRPr="00F947C8">
        <w:rPr>
          <w:rFonts w:eastAsia="Calibri" w:cs="Times New Roman"/>
          <w:lang w:val="ru-RU"/>
        </w:rPr>
        <w:t xml:space="preserve">овета  входят </w:t>
      </w:r>
      <w:r w:rsidR="006F6917" w:rsidRPr="00F947C8">
        <w:rPr>
          <w:rFonts w:eastAsia="Calibri" w:cs="Times New Roman"/>
          <w:spacing w:val="-2"/>
          <w:lang w:val="ru-RU"/>
        </w:rPr>
        <w:t>заведующий</w:t>
      </w:r>
      <w:r w:rsidR="008E6E7C">
        <w:rPr>
          <w:rFonts w:eastAsia="Calibri" w:cs="Times New Roman"/>
          <w:spacing w:val="-2"/>
          <w:lang w:val="ru-RU"/>
        </w:rPr>
        <w:t xml:space="preserve"> </w:t>
      </w:r>
      <w:r w:rsidR="008E6E7C">
        <w:rPr>
          <w:rFonts w:eastAsia="Calibri" w:cs="Times New Roman"/>
          <w:lang w:val="ru-RU"/>
        </w:rPr>
        <w:t>ДОУ</w:t>
      </w:r>
      <w:r w:rsidR="006F6917" w:rsidRPr="00F947C8">
        <w:rPr>
          <w:rFonts w:eastAsia="Calibri" w:cs="Times New Roman"/>
          <w:lang w:val="ru-RU"/>
        </w:rPr>
        <w:t>, а та</w:t>
      </w:r>
      <w:r w:rsidR="008E6E7C">
        <w:rPr>
          <w:rFonts w:eastAsia="Calibri" w:cs="Times New Roman"/>
          <w:lang w:val="ru-RU"/>
        </w:rPr>
        <w:t>кже делегируемый представитель у</w:t>
      </w:r>
      <w:r w:rsidR="006F6917" w:rsidRPr="00F947C8">
        <w:rPr>
          <w:rFonts w:eastAsia="Calibri" w:cs="Times New Roman"/>
          <w:lang w:val="ru-RU"/>
        </w:rPr>
        <w:t>чредителя. П</w:t>
      </w:r>
      <w:r w:rsidR="008E6E7C">
        <w:rPr>
          <w:rFonts w:eastAsia="Calibri" w:cs="Times New Roman"/>
          <w:lang w:val="ru-RU"/>
        </w:rPr>
        <w:t>ри делегировании представителя у</w:t>
      </w:r>
      <w:r w:rsidR="006F6917" w:rsidRPr="00F947C8">
        <w:rPr>
          <w:rFonts w:eastAsia="Calibri" w:cs="Times New Roman"/>
          <w:lang w:val="ru-RU"/>
        </w:rPr>
        <w:t xml:space="preserve">чредителя от имени Учредителя  выступает </w:t>
      </w:r>
      <w:r w:rsidR="008E6E7C">
        <w:rPr>
          <w:rFonts w:eastAsia="Calibri" w:cs="Times New Roman"/>
          <w:lang w:val="ru-RU"/>
        </w:rPr>
        <w:t>представитель Управления образования администрации местного самоуправления Кировского района</w:t>
      </w:r>
      <w:r w:rsidR="008E6E7C" w:rsidRPr="00F947C8">
        <w:rPr>
          <w:rFonts w:eastAsia="Calibri" w:cs="Times New Roman"/>
          <w:lang w:val="ru-RU"/>
        </w:rPr>
        <w:t xml:space="preserve">, </w:t>
      </w:r>
    </w:p>
    <w:p w:rsidR="006F6917" w:rsidRPr="001C092B" w:rsidRDefault="00BF5F60" w:rsidP="00F947C8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8E6E7C">
        <w:rPr>
          <w:rFonts w:eastAsia="Calibri" w:cs="Times New Roman"/>
          <w:b/>
          <w:lang w:val="ru-RU"/>
        </w:rPr>
        <w:t>4</w:t>
      </w:r>
      <w:r w:rsidR="006F6917" w:rsidRPr="008E6E7C">
        <w:rPr>
          <w:rFonts w:eastAsia="Calibri" w:cs="Times New Roman"/>
          <w:b/>
          <w:lang w:val="ru-RU"/>
        </w:rPr>
        <w:t>.4</w:t>
      </w:r>
      <w:r w:rsidR="006F6917" w:rsidRPr="00F947C8">
        <w:rPr>
          <w:rFonts w:eastAsia="Calibri" w:cs="Times New Roman"/>
          <w:lang w:val="ru-RU"/>
        </w:rPr>
        <w:t xml:space="preserve">. Также в состав </w:t>
      </w:r>
      <w:r w:rsidR="008E6E7C">
        <w:rPr>
          <w:rFonts w:eastAsia="Calibri" w:cs="Times New Roman"/>
          <w:lang w:val="ru-RU"/>
        </w:rPr>
        <w:t>С</w:t>
      </w:r>
      <w:r w:rsidR="006F6917" w:rsidRPr="00F947C8">
        <w:rPr>
          <w:rFonts w:eastAsia="Calibri" w:cs="Times New Roman"/>
          <w:lang w:val="ru-RU"/>
        </w:rPr>
        <w:t xml:space="preserve">овета  могут быть кооптированы представители местной общественности по представлению </w:t>
      </w:r>
      <w:r w:rsidR="006F6917" w:rsidRPr="001C092B">
        <w:rPr>
          <w:rFonts w:eastAsia="Calibri" w:cs="Times New Roman"/>
          <w:lang w:val="ru-RU"/>
        </w:rPr>
        <w:t>Учредителя или избранных членов Управляющего совета.</w:t>
      </w:r>
    </w:p>
    <w:p w:rsidR="006F6917" w:rsidRPr="00F947C8" w:rsidRDefault="00BF5F60" w:rsidP="00F947C8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8E6E7C">
        <w:rPr>
          <w:rFonts w:eastAsia="Calibri" w:cs="Times New Roman"/>
          <w:b/>
          <w:lang w:val="ru-RU"/>
        </w:rPr>
        <w:t>4</w:t>
      </w:r>
      <w:r w:rsidR="006F6917" w:rsidRPr="008E6E7C">
        <w:rPr>
          <w:rFonts w:eastAsia="Calibri" w:cs="Times New Roman"/>
          <w:b/>
          <w:lang w:val="ru-RU"/>
        </w:rPr>
        <w:t>.5.</w:t>
      </w:r>
      <w:r w:rsidR="006F6917" w:rsidRPr="00F947C8">
        <w:rPr>
          <w:rFonts w:eastAsia="Calibri" w:cs="Times New Roman"/>
          <w:lang w:val="ru-RU"/>
        </w:rPr>
        <w:t xml:space="preserve"> Количество членов</w:t>
      </w:r>
      <w:r w:rsidR="008E6E7C">
        <w:rPr>
          <w:rFonts w:eastAsia="Calibri" w:cs="Times New Roman"/>
          <w:lang w:val="ru-RU"/>
        </w:rPr>
        <w:t xml:space="preserve"> Управляющего совета  от 5 до 8</w:t>
      </w:r>
      <w:r w:rsidR="006F6917" w:rsidRPr="00F947C8">
        <w:rPr>
          <w:rFonts w:eastAsia="Calibri" w:cs="Times New Roman"/>
          <w:lang w:val="ru-RU"/>
        </w:rPr>
        <w:t xml:space="preserve"> человек.</w:t>
      </w:r>
    </w:p>
    <w:p w:rsidR="006F6917" w:rsidRPr="00F947C8" w:rsidRDefault="00BF5F60" w:rsidP="00F947C8">
      <w:pPr>
        <w:adjustRightInd w:val="0"/>
        <w:ind w:firstLine="709"/>
        <w:jc w:val="both"/>
        <w:rPr>
          <w:rFonts w:eastAsia="Times New Roman" w:cs="Times New Roman"/>
          <w:lang w:val="ru-RU" w:eastAsia="ru-RU"/>
        </w:rPr>
      </w:pPr>
      <w:r w:rsidRPr="001D396E">
        <w:rPr>
          <w:rFonts w:eastAsia="Calibri" w:cs="Times New Roman"/>
          <w:b/>
          <w:lang w:val="ru-RU"/>
        </w:rPr>
        <w:t>4</w:t>
      </w:r>
      <w:r w:rsidR="006F6917" w:rsidRPr="001D396E">
        <w:rPr>
          <w:rFonts w:eastAsia="Calibri" w:cs="Times New Roman"/>
          <w:b/>
          <w:lang w:val="ru-RU"/>
        </w:rPr>
        <w:t>.6.</w:t>
      </w:r>
      <w:r w:rsidR="006F6917" w:rsidRPr="00F947C8">
        <w:rPr>
          <w:rFonts w:eastAsia="Calibri" w:cs="Times New Roman"/>
          <w:lang w:val="ru-RU"/>
        </w:rPr>
        <w:t xml:space="preserve"> Члены  Управляющего совета  из числа родителей (законных представителей)   воспитанников избираются на общем родительском собрании. Количество членов </w:t>
      </w:r>
      <w:r w:rsidR="001D396E">
        <w:rPr>
          <w:rFonts w:eastAsia="Calibri" w:cs="Times New Roman"/>
          <w:lang w:val="ru-RU"/>
        </w:rPr>
        <w:t>С</w:t>
      </w:r>
      <w:r w:rsidR="006F6917" w:rsidRPr="00F947C8">
        <w:rPr>
          <w:rFonts w:eastAsia="Calibri" w:cs="Times New Roman"/>
          <w:lang w:val="ru-RU"/>
        </w:rPr>
        <w:t xml:space="preserve">овета  из числа родителей не может быть меньше одной трети и больше половины общего числа </w:t>
      </w:r>
      <w:r w:rsidR="006F6917" w:rsidRPr="00F947C8">
        <w:rPr>
          <w:rFonts w:eastAsia="Calibri" w:cs="Times New Roman"/>
          <w:lang w:val="ru-RU"/>
        </w:rPr>
        <w:lastRenderedPageBreak/>
        <w:t>членов Управляющего совета;</w:t>
      </w:r>
    </w:p>
    <w:p w:rsidR="006F6917" w:rsidRPr="00F947C8" w:rsidRDefault="00BF5F60" w:rsidP="00F947C8">
      <w:pPr>
        <w:adjustRightInd w:val="0"/>
        <w:ind w:firstLine="709"/>
        <w:jc w:val="both"/>
        <w:rPr>
          <w:rFonts w:eastAsia="Times New Roman" w:cs="Times New Roman"/>
          <w:lang w:val="ru-RU" w:eastAsia="ru-RU"/>
        </w:rPr>
      </w:pPr>
      <w:r w:rsidRPr="001D396E">
        <w:rPr>
          <w:rFonts w:eastAsia="Calibri" w:cs="Times New Roman"/>
          <w:b/>
          <w:lang w:val="ru-RU"/>
        </w:rPr>
        <w:t>4</w:t>
      </w:r>
      <w:r w:rsidR="006F6917" w:rsidRPr="001D396E">
        <w:rPr>
          <w:rFonts w:eastAsia="Calibri" w:cs="Times New Roman"/>
          <w:b/>
          <w:lang w:val="ru-RU"/>
        </w:rPr>
        <w:t>.7.</w:t>
      </w:r>
      <w:r w:rsidR="006F6917" w:rsidRPr="00F947C8">
        <w:rPr>
          <w:rFonts w:eastAsia="Calibri" w:cs="Times New Roman"/>
          <w:lang w:val="ru-RU"/>
        </w:rPr>
        <w:t xml:space="preserve"> Члены  Управляющего совета  из числа работников </w:t>
      </w:r>
      <w:r w:rsidR="001D396E">
        <w:rPr>
          <w:rFonts w:eastAsia="Calibri" w:cs="Times New Roman"/>
          <w:lang w:val="ru-RU"/>
        </w:rPr>
        <w:t xml:space="preserve">ДОУ </w:t>
      </w:r>
      <w:r w:rsidR="006F6917" w:rsidRPr="00F947C8">
        <w:rPr>
          <w:rFonts w:eastAsia="Calibri" w:cs="Times New Roman"/>
          <w:lang w:val="ru-RU"/>
        </w:rPr>
        <w:t xml:space="preserve">избираются общим собранием </w:t>
      </w:r>
      <w:r w:rsidR="001D396E">
        <w:rPr>
          <w:rFonts w:eastAsia="Calibri" w:cs="Times New Roman"/>
          <w:lang w:val="ru-RU"/>
        </w:rPr>
        <w:t>трудового коллектива ДОУ</w:t>
      </w:r>
      <w:r w:rsidR="006F6917" w:rsidRPr="00F947C8">
        <w:rPr>
          <w:rFonts w:eastAsia="Calibri" w:cs="Times New Roman"/>
          <w:lang w:val="ru-RU"/>
        </w:rPr>
        <w:t xml:space="preserve">. Количество членов </w:t>
      </w:r>
      <w:r w:rsidR="001D396E">
        <w:rPr>
          <w:rFonts w:eastAsia="Calibri" w:cs="Times New Roman"/>
          <w:lang w:val="ru-RU"/>
        </w:rPr>
        <w:t>С</w:t>
      </w:r>
      <w:r w:rsidR="006F6917" w:rsidRPr="00F947C8">
        <w:rPr>
          <w:rFonts w:eastAsia="Calibri" w:cs="Times New Roman"/>
          <w:lang w:val="ru-RU"/>
        </w:rPr>
        <w:t xml:space="preserve">овета  из числа работников </w:t>
      </w:r>
      <w:r w:rsidR="001D396E">
        <w:rPr>
          <w:rFonts w:eastAsia="Calibri" w:cs="Times New Roman"/>
          <w:lang w:val="ru-RU"/>
        </w:rPr>
        <w:t xml:space="preserve">ДОУ </w:t>
      </w:r>
      <w:r w:rsidR="006F6917" w:rsidRPr="00F947C8">
        <w:rPr>
          <w:rFonts w:eastAsia="Calibri" w:cs="Times New Roman"/>
          <w:lang w:val="ru-RU"/>
        </w:rPr>
        <w:t>не может превышать одной четверти от общего числа членов Управляющего совета.</w:t>
      </w:r>
    </w:p>
    <w:p w:rsidR="006F6917" w:rsidRPr="00F947C8" w:rsidRDefault="00BF5F60" w:rsidP="00F947C8">
      <w:pPr>
        <w:adjustRightInd w:val="0"/>
        <w:ind w:firstLine="709"/>
        <w:jc w:val="both"/>
        <w:rPr>
          <w:rFonts w:eastAsia="Times New Roman" w:cs="Times New Roman"/>
          <w:lang w:val="ru-RU" w:eastAsia="ru-RU"/>
        </w:rPr>
      </w:pPr>
      <w:r w:rsidRPr="001D396E">
        <w:rPr>
          <w:rFonts w:eastAsia="Calibri" w:cs="Times New Roman"/>
          <w:b/>
          <w:spacing w:val="-2"/>
          <w:lang w:val="ru-RU"/>
        </w:rPr>
        <w:t>4</w:t>
      </w:r>
      <w:r w:rsidR="006F6917" w:rsidRPr="001D396E">
        <w:rPr>
          <w:rFonts w:eastAsia="Calibri" w:cs="Times New Roman"/>
          <w:b/>
          <w:spacing w:val="-2"/>
          <w:lang w:val="ru-RU"/>
        </w:rPr>
        <w:t>.8.</w:t>
      </w:r>
      <w:r w:rsidR="006F6917" w:rsidRPr="00F947C8">
        <w:rPr>
          <w:rFonts w:eastAsia="Calibri" w:cs="Times New Roman"/>
          <w:spacing w:val="-2"/>
          <w:lang w:val="ru-RU"/>
        </w:rPr>
        <w:t xml:space="preserve"> Заведующий</w:t>
      </w:r>
      <w:r w:rsidR="006F6917" w:rsidRPr="00F947C8">
        <w:rPr>
          <w:rFonts w:eastAsia="Calibri" w:cs="Times New Roman"/>
          <w:lang w:val="ru-RU"/>
        </w:rPr>
        <w:t xml:space="preserve"> </w:t>
      </w:r>
      <w:r w:rsidR="001D396E">
        <w:rPr>
          <w:rFonts w:eastAsia="Calibri" w:cs="Times New Roman"/>
          <w:lang w:val="ru-RU"/>
        </w:rPr>
        <w:t xml:space="preserve">ДОУ </w:t>
      </w:r>
      <w:r w:rsidR="006F6917" w:rsidRPr="00F947C8">
        <w:rPr>
          <w:rFonts w:eastAsia="Calibri" w:cs="Times New Roman"/>
          <w:lang w:val="ru-RU"/>
        </w:rPr>
        <w:t xml:space="preserve">после получения списка избранных членов </w:t>
      </w:r>
      <w:r w:rsidR="001D396E">
        <w:rPr>
          <w:rFonts w:eastAsia="Calibri" w:cs="Times New Roman"/>
          <w:lang w:val="ru-RU"/>
        </w:rPr>
        <w:t>С</w:t>
      </w:r>
      <w:r w:rsidR="006F6917" w:rsidRPr="00F947C8">
        <w:rPr>
          <w:rFonts w:eastAsia="Calibri" w:cs="Times New Roman"/>
          <w:lang w:val="ru-RU"/>
        </w:rPr>
        <w:t xml:space="preserve">овета  извещает о том </w:t>
      </w:r>
      <w:r w:rsidR="001D396E">
        <w:rPr>
          <w:rFonts w:eastAsia="Calibri" w:cs="Times New Roman"/>
          <w:lang w:val="ru-RU"/>
        </w:rPr>
        <w:t xml:space="preserve">Управление образования местного самоуправления Кировского района </w:t>
      </w:r>
      <w:r w:rsidR="006F6917" w:rsidRPr="00F947C8">
        <w:rPr>
          <w:rFonts w:eastAsia="Calibri" w:cs="Times New Roman"/>
          <w:lang w:val="ru-RU"/>
        </w:rPr>
        <w:t xml:space="preserve">и членов Управляющего совета  в трехдневный срок. </w:t>
      </w:r>
      <w:r w:rsidR="001D396E">
        <w:rPr>
          <w:rFonts w:eastAsia="Calibri" w:cs="Times New Roman"/>
          <w:lang w:val="ru-RU"/>
        </w:rPr>
        <w:t>Управление образования местного самоуправления Кировского района</w:t>
      </w:r>
      <w:r w:rsidR="006F6917" w:rsidRPr="00F947C8">
        <w:rPr>
          <w:rFonts w:eastAsia="Calibri" w:cs="Times New Roman"/>
          <w:lang w:val="ru-RU"/>
        </w:rPr>
        <w:t xml:space="preserve"> может оспорить первоначальный состав Управляющего совета  (избранных членов) только в случае нарушения процедуры выборов (не информирование потенциальных участников выборных собраний, отсутствие кворума и др.).</w:t>
      </w:r>
    </w:p>
    <w:p w:rsidR="006F6917" w:rsidRPr="00F947C8" w:rsidRDefault="00BF5F60" w:rsidP="00F947C8">
      <w:pPr>
        <w:adjustRightInd w:val="0"/>
        <w:ind w:firstLine="709"/>
        <w:jc w:val="both"/>
        <w:rPr>
          <w:rFonts w:eastAsia="Times New Roman" w:cs="Times New Roman"/>
          <w:lang w:val="ru-RU" w:eastAsia="ru-RU"/>
        </w:rPr>
      </w:pPr>
      <w:r w:rsidRPr="001D396E">
        <w:rPr>
          <w:rFonts w:eastAsia="Calibri" w:cs="Times New Roman"/>
          <w:b/>
          <w:spacing w:val="-2"/>
          <w:lang w:val="ru-RU"/>
        </w:rPr>
        <w:t>4</w:t>
      </w:r>
      <w:r w:rsidR="006F6917" w:rsidRPr="001D396E">
        <w:rPr>
          <w:rFonts w:eastAsia="Calibri" w:cs="Times New Roman"/>
          <w:b/>
          <w:spacing w:val="-2"/>
          <w:lang w:val="ru-RU"/>
        </w:rPr>
        <w:t>.9.</w:t>
      </w:r>
      <w:r w:rsidR="006F6917" w:rsidRPr="00F947C8">
        <w:rPr>
          <w:rFonts w:eastAsia="Calibri" w:cs="Times New Roman"/>
          <w:spacing w:val="-2"/>
          <w:lang w:val="ru-RU"/>
        </w:rPr>
        <w:t xml:space="preserve"> Заведующий</w:t>
      </w:r>
      <w:r w:rsidR="006F6917" w:rsidRPr="00F947C8">
        <w:rPr>
          <w:rFonts w:eastAsia="Calibri" w:cs="Times New Roman"/>
          <w:lang w:val="ru-RU"/>
        </w:rPr>
        <w:t xml:space="preserve"> </w:t>
      </w:r>
      <w:r w:rsidR="001D396E">
        <w:rPr>
          <w:rFonts w:eastAsia="Calibri" w:cs="Times New Roman"/>
          <w:lang w:val="ru-RU"/>
        </w:rPr>
        <w:t xml:space="preserve">ДОУ </w:t>
      </w:r>
      <w:r w:rsidR="006F6917" w:rsidRPr="00F947C8">
        <w:rPr>
          <w:rFonts w:eastAsia="Calibri" w:cs="Times New Roman"/>
          <w:lang w:val="ru-RU"/>
        </w:rPr>
        <w:t xml:space="preserve">в трехдневный срок издает приказ с утверждением первоначального состава Управляющего совета  и проводит первое заседание </w:t>
      </w:r>
      <w:r w:rsidR="001D396E">
        <w:rPr>
          <w:rFonts w:eastAsia="Calibri" w:cs="Times New Roman"/>
          <w:lang w:val="ru-RU"/>
        </w:rPr>
        <w:t>С</w:t>
      </w:r>
      <w:r w:rsidR="006F6917" w:rsidRPr="00F947C8">
        <w:rPr>
          <w:rFonts w:eastAsia="Calibri" w:cs="Times New Roman"/>
          <w:lang w:val="ru-RU"/>
        </w:rPr>
        <w:t xml:space="preserve">овета. </w:t>
      </w:r>
    </w:p>
    <w:p w:rsidR="006F6917" w:rsidRDefault="00BF5F60" w:rsidP="00F947C8">
      <w:pPr>
        <w:adjustRightInd w:val="0"/>
        <w:ind w:firstLine="709"/>
        <w:jc w:val="both"/>
        <w:rPr>
          <w:rFonts w:eastAsia="Calibri" w:cs="Times New Roman"/>
          <w:lang w:val="ru-RU"/>
        </w:rPr>
      </w:pPr>
      <w:r w:rsidRPr="001D396E">
        <w:rPr>
          <w:rFonts w:eastAsia="Calibri" w:cs="Times New Roman"/>
          <w:b/>
          <w:lang w:val="ru-RU"/>
        </w:rPr>
        <w:t>4</w:t>
      </w:r>
      <w:r w:rsidR="006F6917" w:rsidRPr="001D396E">
        <w:rPr>
          <w:rFonts w:eastAsia="Calibri" w:cs="Times New Roman"/>
          <w:b/>
          <w:lang w:val="ru-RU"/>
        </w:rPr>
        <w:t>.10.</w:t>
      </w:r>
      <w:r w:rsidR="006F6917" w:rsidRPr="00F947C8">
        <w:rPr>
          <w:rFonts w:eastAsia="Calibri" w:cs="Times New Roman"/>
          <w:lang w:val="ru-RU"/>
        </w:rPr>
        <w:t xml:space="preserve"> На первом заседании </w:t>
      </w:r>
      <w:r w:rsidR="001D396E">
        <w:rPr>
          <w:rFonts w:eastAsia="Calibri" w:cs="Times New Roman"/>
          <w:lang w:val="ru-RU"/>
        </w:rPr>
        <w:t>С</w:t>
      </w:r>
      <w:r w:rsidR="006F6917" w:rsidRPr="00F947C8">
        <w:rPr>
          <w:rFonts w:eastAsia="Calibri" w:cs="Times New Roman"/>
          <w:lang w:val="ru-RU"/>
        </w:rPr>
        <w:t xml:space="preserve">овета   избираются его председатель, заместители председателя и секретарь Управляющего </w:t>
      </w:r>
      <w:r w:rsidR="001D396E">
        <w:rPr>
          <w:rFonts w:eastAsia="Calibri" w:cs="Times New Roman"/>
          <w:lang w:val="ru-RU"/>
        </w:rPr>
        <w:t>совета. При этом представитель У</w:t>
      </w:r>
      <w:r w:rsidR="006F6917" w:rsidRPr="00F947C8">
        <w:rPr>
          <w:rFonts w:eastAsia="Calibri" w:cs="Times New Roman"/>
          <w:lang w:val="ru-RU"/>
        </w:rPr>
        <w:t>чредителя в Управляющем совете, руководитель и работники Учреждения не могут быть избраны на пост председателя Управляющего совета.</w:t>
      </w:r>
    </w:p>
    <w:p w:rsidR="001D396E" w:rsidRPr="00F947C8" w:rsidRDefault="001D396E" w:rsidP="001D396E">
      <w:pPr>
        <w:shd w:val="clear" w:color="auto" w:fill="FFFFFF"/>
        <w:tabs>
          <w:tab w:val="left" w:pos="540"/>
          <w:tab w:val="left" w:pos="710"/>
        </w:tabs>
        <w:adjustRightInd w:val="0"/>
        <w:ind w:firstLine="709"/>
        <w:jc w:val="both"/>
        <w:rPr>
          <w:rFonts w:eastAsia="Times New Roman" w:cs="Times New Roman"/>
          <w:lang w:val="ru-RU" w:eastAsia="ru-RU"/>
        </w:rPr>
      </w:pPr>
      <w:r w:rsidRPr="001D396E">
        <w:rPr>
          <w:rFonts w:eastAsia="Times New Roman" w:cs="Times New Roman"/>
          <w:b/>
          <w:spacing w:val="6"/>
          <w:lang w:val="ru-RU" w:eastAsia="ru-RU"/>
        </w:rPr>
        <w:t>4.11.</w:t>
      </w:r>
      <w:r w:rsidRPr="00F947C8">
        <w:rPr>
          <w:rFonts w:eastAsia="Times New Roman" w:cs="Times New Roman"/>
          <w:spacing w:val="6"/>
          <w:lang w:val="ru-RU" w:eastAsia="ru-RU"/>
        </w:rPr>
        <w:t xml:space="preserve"> В качестве кандидата для кооптации могут быть предложены  представители организаций </w:t>
      </w:r>
      <w:r w:rsidRPr="00F947C8">
        <w:rPr>
          <w:rFonts w:eastAsia="Times New Roman" w:cs="Times New Roman"/>
          <w:spacing w:val="3"/>
          <w:lang w:val="ru-RU" w:eastAsia="ru-RU"/>
        </w:rPr>
        <w:t xml:space="preserve">культуры, науки, образования, коммерческих и некоммерческих организаций, </w:t>
      </w:r>
      <w:r w:rsidRPr="00F947C8">
        <w:rPr>
          <w:rFonts w:eastAsia="Times New Roman" w:cs="Times New Roman"/>
          <w:spacing w:val="2"/>
          <w:lang w:val="ru-RU" w:eastAsia="ru-RU"/>
        </w:rPr>
        <w:t xml:space="preserve">работодатели (их представители), чья деятельность прямо или косвенно связана с </w:t>
      </w:r>
      <w:r w:rsidRPr="00F947C8">
        <w:rPr>
          <w:rFonts w:eastAsia="Times New Roman" w:cs="Times New Roman"/>
          <w:lang w:val="ru-RU" w:eastAsia="ru-RU"/>
        </w:rPr>
        <w:t>учреждением</w:t>
      </w:r>
      <w:r w:rsidRPr="00F947C8">
        <w:rPr>
          <w:rFonts w:eastAsia="Times New Roman" w:cs="Times New Roman"/>
          <w:spacing w:val="2"/>
          <w:lang w:val="ru-RU" w:eastAsia="ru-RU"/>
        </w:rPr>
        <w:t xml:space="preserve"> или территорией, на которой он расположен, лица, известные своей культурной, научной, общественной (в том числе </w:t>
      </w:r>
      <w:r w:rsidRPr="00F947C8">
        <w:rPr>
          <w:rFonts w:eastAsia="Times New Roman" w:cs="Times New Roman"/>
          <w:spacing w:val="3"/>
          <w:lang w:val="ru-RU" w:eastAsia="ru-RU"/>
        </w:rPr>
        <w:t>благотворительной) деятельностью.</w:t>
      </w:r>
    </w:p>
    <w:p w:rsidR="001D396E" w:rsidRDefault="001D396E" w:rsidP="001D396E">
      <w:pPr>
        <w:shd w:val="clear" w:color="auto" w:fill="FFFFFF"/>
        <w:tabs>
          <w:tab w:val="left" w:pos="710"/>
        </w:tabs>
        <w:adjustRightInd w:val="0"/>
        <w:ind w:firstLine="709"/>
        <w:jc w:val="both"/>
        <w:rPr>
          <w:rFonts w:eastAsia="Times New Roman" w:cs="Times New Roman"/>
          <w:spacing w:val="3"/>
          <w:lang w:val="ru-RU" w:eastAsia="ru-RU"/>
        </w:rPr>
      </w:pPr>
      <w:r w:rsidRPr="001D396E">
        <w:rPr>
          <w:rFonts w:eastAsia="Times New Roman" w:cs="Times New Roman"/>
          <w:b/>
          <w:spacing w:val="3"/>
          <w:lang w:val="ru-RU" w:eastAsia="ru-RU"/>
        </w:rPr>
        <w:t>4.12.</w:t>
      </w:r>
      <w:r>
        <w:rPr>
          <w:rFonts w:eastAsia="Times New Roman" w:cs="Times New Roman"/>
          <w:spacing w:val="3"/>
          <w:lang w:val="ru-RU" w:eastAsia="ru-RU"/>
        </w:rPr>
        <w:t xml:space="preserve"> </w:t>
      </w:r>
      <w:r w:rsidRPr="001C092B">
        <w:rPr>
          <w:rFonts w:eastAsia="Times New Roman" w:cs="Times New Roman"/>
          <w:spacing w:val="3"/>
          <w:lang w:val="ru-RU" w:eastAsia="ru-RU"/>
        </w:rPr>
        <w:t xml:space="preserve"> Не допускается кооптация лиц:</w:t>
      </w:r>
    </w:p>
    <w:p w:rsidR="001D396E" w:rsidRPr="001D396E" w:rsidRDefault="001D396E" w:rsidP="001D396E">
      <w:pPr>
        <w:pStyle w:val="a6"/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firstLine="360"/>
        <w:jc w:val="both"/>
        <w:rPr>
          <w:rFonts w:eastAsia="Times New Roman" w:cs="Times New Roman"/>
          <w:lang w:val="ru-RU" w:eastAsia="ru-RU"/>
        </w:rPr>
      </w:pPr>
      <w:r w:rsidRPr="001D396E">
        <w:rPr>
          <w:rFonts w:eastAsia="Times New Roman" w:cs="Times New Roman"/>
          <w:spacing w:val="3"/>
          <w:lang w:val="ru-RU" w:eastAsia="ru-RU"/>
        </w:rPr>
        <w:t xml:space="preserve">с запретом на ведение педагогической деятельности </w:t>
      </w:r>
      <w:r w:rsidRPr="001D396E">
        <w:rPr>
          <w:rFonts w:eastAsia="Times New Roman" w:cs="Times New Roman"/>
          <w:spacing w:val="2"/>
          <w:lang w:val="ru-RU" w:eastAsia="ru-RU"/>
        </w:rPr>
        <w:t>по медицинским показаниям;</w:t>
      </w:r>
    </w:p>
    <w:p w:rsidR="001D396E" w:rsidRPr="001D396E" w:rsidRDefault="001D396E" w:rsidP="001D396E">
      <w:pPr>
        <w:pStyle w:val="a6"/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firstLine="360"/>
        <w:jc w:val="both"/>
        <w:rPr>
          <w:rFonts w:eastAsia="Times New Roman" w:cs="Times New Roman"/>
          <w:lang w:val="ru-RU" w:eastAsia="ru-RU"/>
        </w:rPr>
      </w:pPr>
      <w:r w:rsidRPr="001D396E">
        <w:rPr>
          <w:rFonts w:eastAsia="Times New Roman" w:cs="Times New Roman"/>
          <w:spacing w:val="2"/>
          <w:lang w:val="ru-RU" w:eastAsia="ru-RU"/>
        </w:rPr>
        <w:t>лишенных родительских прав;</w:t>
      </w:r>
    </w:p>
    <w:p w:rsidR="001D396E" w:rsidRPr="001D396E" w:rsidRDefault="001D396E" w:rsidP="001D396E">
      <w:pPr>
        <w:pStyle w:val="a6"/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firstLine="360"/>
        <w:jc w:val="both"/>
        <w:rPr>
          <w:rFonts w:eastAsia="Times New Roman" w:cs="Times New Roman"/>
          <w:lang w:val="ru-RU" w:eastAsia="ru-RU"/>
        </w:rPr>
      </w:pPr>
      <w:r w:rsidRPr="001D396E">
        <w:rPr>
          <w:rFonts w:eastAsia="Times New Roman" w:cs="Times New Roman"/>
          <w:spacing w:val="2"/>
          <w:lang w:val="ru-RU" w:eastAsia="ru-RU"/>
        </w:rPr>
        <w:t>с запретом заниматься педагогической и иной деятельностью, связанной  работой с детьми  по решению суда;</w:t>
      </w:r>
    </w:p>
    <w:p w:rsidR="001D396E" w:rsidRPr="001D396E" w:rsidRDefault="001D396E" w:rsidP="001D396E">
      <w:pPr>
        <w:pStyle w:val="a6"/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firstLine="360"/>
        <w:jc w:val="both"/>
        <w:rPr>
          <w:rFonts w:eastAsia="Times New Roman" w:cs="Times New Roman"/>
          <w:lang w:val="ru-RU" w:eastAsia="ru-RU"/>
        </w:rPr>
      </w:pPr>
      <w:r w:rsidRPr="001D396E">
        <w:rPr>
          <w:rFonts w:eastAsia="Times New Roman" w:cs="Times New Roman"/>
          <w:spacing w:val="2"/>
          <w:lang w:val="ru-RU" w:eastAsia="ru-RU"/>
        </w:rPr>
        <w:t xml:space="preserve"> признанных по суду </w:t>
      </w:r>
      <w:r w:rsidRPr="001D396E">
        <w:rPr>
          <w:rFonts w:eastAsia="Times New Roman" w:cs="Times New Roman"/>
          <w:spacing w:val="5"/>
          <w:lang w:val="ru-RU" w:eastAsia="ru-RU"/>
        </w:rPr>
        <w:t>недееспособными;</w:t>
      </w:r>
    </w:p>
    <w:p w:rsidR="001D396E" w:rsidRPr="001D396E" w:rsidRDefault="001D396E" w:rsidP="001D396E">
      <w:pPr>
        <w:pStyle w:val="a6"/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firstLine="360"/>
        <w:jc w:val="both"/>
        <w:rPr>
          <w:rFonts w:eastAsia="Times New Roman" w:cs="Times New Roman"/>
          <w:lang w:val="ru-RU" w:eastAsia="ru-RU"/>
        </w:rPr>
      </w:pPr>
      <w:r w:rsidRPr="001D396E">
        <w:rPr>
          <w:rFonts w:eastAsia="Times New Roman" w:cs="Times New Roman"/>
          <w:spacing w:val="5"/>
          <w:lang w:val="ru-RU" w:eastAsia="ru-RU"/>
        </w:rPr>
        <w:t xml:space="preserve"> имеющих неснятую или непогашенную судимость за </w:t>
      </w:r>
      <w:r w:rsidRPr="001D396E">
        <w:rPr>
          <w:rFonts w:eastAsia="Times New Roman" w:cs="Times New Roman"/>
          <w:spacing w:val="2"/>
          <w:lang w:val="ru-RU" w:eastAsia="ru-RU"/>
        </w:rPr>
        <w:t>преступления, предусмотренные Уголовным кодексом РФ.</w:t>
      </w:r>
    </w:p>
    <w:p w:rsidR="001D396E" w:rsidRPr="00F947C8" w:rsidRDefault="001D396E" w:rsidP="00F947C8">
      <w:pPr>
        <w:adjustRightInd w:val="0"/>
        <w:ind w:firstLine="709"/>
        <w:jc w:val="both"/>
        <w:rPr>
          <w:rFonts w:eastAsia="Times New Roman" w:cs="Times New Roman"/>
          <w:lang w:val="ru-RU" w:eastAsia="ru-RU"/>
        </w:rPr>
      </w:pPr>
    </w:p>
    <w:p w:rsidR="006F6917" w:rsidRPr="00F947C8" w:rsidRDefault="006F6917" w:rsidP="00F947C8">
      <w:pPr>
        <w:tabs>
          <w:tab w:val="left" w:pos="1440"/>
        </w:tabs>
        <w:ind w:firstLine="709"/>
        <w:jc w:val="both"/>
        <w:rPr>
          <w:rFonts w:eastAsia="Times New Roman" w:cs="Times New Roman"/>
          <w:lang w:val="ru-RU" w:eastAsia="ru-RU"/>
        </w:rPr>
      </w:pPr>
      <w:r w:rsidRPr="00F947C8">
        <w:rPr>
          <w:rFonts w:eastAsia="Times New Roman" w:cs="Times New Roman"/>
          <w:lang w:eastAsia="ru-RU"/>
        </w:rPr>
        <w:t> </w:t>
      </w:r>
    </w:p>
    <w:p w:rsidR="006F6917" w:rsidRPr="001D396E" w:rsidRDefault="001D396E" w:rsidP="001D396E">
      <w:pPr>
        <w:ind w:firstLine="709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1D396E">
        <w:rPr>
          <w:rFonts w:eastAsia="Times New Roman" w:cs="Times New Roman"/>
          <w:b/>
          <w:sz w:val="28"/>
          <w:szCs w:val="28"/>
          <w:lang w:val="ru-RU" w:eastAsia="ru-RU"/>
        </w:rPr>
        <w:t>5</w:t>
      </w:r>
      <w:r w:rsidR="006F6917" w:rsidRPr="001D396E">
        <w:rPr>
          <w:rFonts w:eastAsia="Times New Roman" w:cs="Times New Roman"/>
          <w:b/>
          <w:sz w:val="28"/>
          <w:szCs w:val="28"/>
          <w:lang w:val="ru-RU" w:eastAsia="ru-RU"/>
        </w:rPr>
        <w:t>. Права и обязанности членов Управляющего совета</w:t>
      </w:r>
    </w:p>
    <w:p w:rsidR="006F6917" w:rsidRPr="00F947C8" w:rsidRDefault="001D396E" w:rsidP="00F947C8">
      <w:pPr>
        <w:tabs>
          <w:tab w:val="left" w:pos="567"/>
        </w:tabs>
        <w:ind w:firstLine="709"/>
        <w:jc w:val="both"/>
        <w:rPr>
          <w:rFonts w:eastAsia="Times New Roman" w:cs="Times New Roman"/>
          <w:lang w:val="ru-RU" w:eastAsia="ru-RU"/>
        </w:rPr>
      </w:pPr>
      <w:r w:rsidRPr="001D396E">
        <w:rPr>
          <w:rFonts w:eastAsia="Times New Roman" w:cs="Times New Roman"/>
          <w:b/>
          <w:lang w:val="ru-RU" w:eastAsia="ru-RU"/>
        </w:rPr>
        <w:t>5</w:t>
      </w:r>
      <w:r w:rsidR="006F6917" w:rsidRPr="001D396E">
        <w:rPr>
          <w:rFonts w:eastAsia="Times New Roman" w:cs="Times New Roman"/>
          <w:b/>
          <w:lang w:val="ru-RU" w:eastAsia="ru-RU"/>
        </w:rPr>
        <w:t xml:space="preserve">.1. </w:t>
      </w:r>
      <w:r w:rsidR="006F6917" w:rsidRPr="00F947C8">
        <w:rPr>
          <w:rFonts w:eastAsia="Times New Roman" w:cs="Times New Roman"/>
          <w:lang w:val="ru-RU" w:eastAsia="ru-RU"/>
        </w:rPr>
        <w:t xml:space="preserve">Избранный член Совета </w:t>
      </w:r>
      <w:r w:rsidR="009F6E2A">
        <w:rPr>
          <w:rFonts w:eastAsia="Times New Roman" w:cs="Times New Roman"/>
          <w:lang w:val="ru-RU" w:eastAsia="ru-RU"/>
        </w:rPr>
        <w:t xml:space="preserve">ДОУ </w:t>
      </w:r>
      <w:r w:rsidR="006F6917" w:rsidRPr="00F947C8">
        <w:rPr>
          <w:rFonts w:eastAsia="Times New Roman" w:cs="Times New Roman"/>
          <w:lang w:val="ru-RU" w:eastAsia="ru-RU"/>
        </w:rPr>
        <w:t>должен добросовестно и разумно исполнять возложенное на него  общественное  поручение.</w:t>
      </w:r>
    </w:p>
    <w:p w:rsidR="006F6917" w:rsidRPr="00F947C8" w:rsidRDefault="001D396E" w:rsidP="00F947C8">
      <w:pPr>
        <w:tabs>
          <w:tab w:val="left" w:pos="567"/>
          <w:tab w:val="left" w:pos="1080"/>
        </w:tabs>
        <w:ind w:firstLine="709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b/>
          <w:lang w:val="ru-RU" w:eastAsia="ru-RU"/>
        </w:rPr>
        <w:t>5</w:t>
      </w:r>
      <w:r w:rsidR="006F6917" w:rsidRPr="009F6E2A">
        <w:rPr>
          <w:rFonts w:eastAsia="Times New Roman" w:cs="Times New Roman"/>
          <w:b/>
          <w:lang w:val="ru-RU" w:eastAsia="ru-RU"/>
        </w:rPr>
        <w:t>.2.</w:t>
      </w:r>
      <w:r w:rsidR="006F6917" w:rsidRPr="00F947C8">
        <w:rPr>
          <w:rFonts w:eastAsia="Times New Roman" w:cs="Times New Roman"/>
          <w:lang w:val="ru-RU" w:eastAsia="ru-RU"/>
        </w:rPr>
        <w:t xml:space="preserve"> Член Совета вправе посещать </w:t>
      </w:r>
      <w:r w:rsidR="009F6E2A">
        <w:rPr>
          <w:rFonts w:eastAsia="Times New Roman" w:cs="Times New Roman"/>
          <w:lang w:val="ru-RU" w:eastAsia="ru-RU"/>
        </w:rPr>
        <w:t xml:space="preserve">ДОУ </w:t>
      </w:r>
      <w:r w:rsidR="006F6917" w:rsidRPr="00F947C8">
        <w:rPr>
          <w:rFonts w:eastAsia="Times New Roman" w:cs="Times New Roman"/>
          <w:lang w:val="ru-RU" w:eastAsia="ru-RU"/>
        </w:rPr>
        <w:t>в любое время, согласовав время и цель своего посещения с заведующим</w:t>
      </w:r>
      <w:r w:rsidR="009F6E2A">
        <w:rPr>
          <w:rFonts w:eastAsia="Times New Roman" w:cs="Times New Roman"/>
          <w:lang w:val="ru-RU" w:eastAsia="ru-RU"/>
        </w:rPr>
        <w:t xml:space="preserve"> ДОУ</w:t>
      </w:r>
      <w:r w:rsidR="006F6917" w:rsidRPr="00F947C8">
        <w:rPr>
          <w:rFonts w:eastAsia="Times New Roman" w:cs="Times New Roman"/>
          <w:lang w:val="ru-RU" w:eastAsia="ru-RU"/>
        </w:rPr>
        <w:t xml:space="preserve">. </w:t>
      </w:r>
    </w:p>
    <w:p w:rsidR="006F6917" w:rsidRPr="00F947C8" w:rsidRDefault="001D396E" w:rsidP="00F947C8">
      <w:pPr>
        <w:shd w:val="clear" w:color="auto" w:fill="FFFFFF"/>
        <w:tabs>
          <w:tab w:val="left" w:pos="540"/>
          <w:tab w:val="left" w:pos="567"/>
        </w:tabs>
        <w:ind w:firstLine="709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b/>
          <w:spacing w:val="-4"/>
          <w:lang w:val="ru-RU" w:eastAsia="ru-RU"/>
        </w:rPr>
        <w:t>5</w:t>
      </w:r>
      <w:r w:rsidR="006F6917" w:rsidRPr="009F6E2A">
        <w:rPr>
          <w:rFonts w:eastAsia="Times New Roman" w:cs="Times New Roman"/>
          <w:b/>
          <w:spacing w:val="-4"/>
          <w:lang w:val="ru-RU" w:eastAsia="ru-RU"/>
        </w:rPr>
        <w:t>.3.</w:t>
      </w:r>
      <w:r w:rsidR="006F6917" w:rsidRPr="00F947C8">
        <w:rPr>
          <w:rFonts w:eastAsia="Times New Roman" w:cs="Times New Roman"/>
          <w:lang w:val="ru-RU" w:eastAsia="ru-RU"/>
        </w:rPr>
        <w:t xml:space="preserve"> </w:t>
      </w:r>
      <w:r w:rsidR="006F6917" w:rsidRPr="00F947C8">
        <w:rPr>
          <w:rFonts w:eastAsia="Times New Roman" w:cs="Times New Roman"/>
          <w:spacing w:val="4"/>
          <w:lang w:val="ru-RU" w:eastAsia="ru-RU"/>
        </w:rPr>
        <w:t xml:space="preserve">Члены Совета работают на общественных началах. </w:t>
      </w:r>
      <w:r w:rsidR="009F6E2A">
        <w:rPr>
          <w:rFonts w:eastAsia="Times New Roman" w:cs="Times New Roman"/>
          <w:lang w:val="ru-RU" w:eastAsia="ru-RU"/>
        </w:rPr>
        <w:t xml:space="preserve">ДОУ </w:t>
      </w:r>
      <w:r w:rsidR="006F6917" w:rsidRPr="00F947C8">
        <w:rPr>
          <w:rFonts w:eastAsia="Times New Roman" w:cs="Times New Roman"/>
          <w:spacing w:val="5"/>
          <w:lang w:val="ru-RU" w:eastAsia="ru-RU"/>
        </w:rPr>
        <w:t xml:space="preserve">не вправе осуществлять </w:t>
      </w:r>
      <w:r w:rsidR="006F6917" w:rsidRPr="00F947C8">
        <w:rPr>
          <w:rFonts w:eastAsia="Times New Roman" w:cs="Times New Roman"/>
          <w:spacing w:val="2"/>
          <w:lang w:val="ru-RU" w:eastAsia="ru-RU"/>
        </w:rPr>
        <w:t xml:space="preserve">выплату вознаграждения членам Совета за выполнение ими возложенных на них </w:t>
      </w:r>
      <w:r w:rsidR="006F6917" w:rsidRPr="00F947C8">
        <w:rPr>
          <w:rFonts w:eastAsia="Times New Roman" w:cs="Times New Roman"/>
          <w:spacing w:val="3"/>
          <w:lang w:val="ru-RU" w:eastAsia="ru-RU"/>
        </w:rPr>
        <w:t>функций.</w:t>
      </w:r>
    </w:p>
    <w:p w:rsidR="006F6917" w:rsidRPr="00F947C8" w:rsidRDefault="001D396E" w:rsidP="00F947C8">
      <w:pPr>
        <w:tabs>
          <w:tab w:val="left" w:pos="567"/>
          <w:tab w:val="left" w:pos="1080"/>
        </w:tabs>
        <w:ind w:firstLine="709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b/>
          <w:lang w:val="ru-RU" w:eastAsia="ru-RU"/>
        </w:rPr>
        <w:t>5</w:t>
      </w:r>
      <w:r w:rsidR="006F6917" w:rsidRPr="009F6E2A">
        <w:rPr>
          <w:rFonts w:eastAsia="Times New Roman" w:cs="Times New Roman"/>
          <w:b/>
          <w:lang w:val="ru-RU" w:eastAsia="ru-RU"/>
        </w:rPr>
        <w:t>.4.</w:t>
      </w:r>
      <w:r w:rsidR="006F6917" w:rsidRPr="00F947C8">
        <w:rPr>
          <w:rFonts w:eastAsia="Times New Roman" w:cs="Times New Roman"/>
          <w:lang w:val="ru-RU" w:eastAsia="ru-RU"/>
        </w:rPr>
        <w:t xml:space="preserve"> Член Совета может действовать от имени Совета (его комитета или комиссии) только при наличии соответствующего персонального поручения Совета (его комитета или комиссии), зарегистрированного в книге регистрации решений  Совета (его комитетов и комиссий). Во всех иных случаях член Совета действует в интересах учреждения и его  Совета не как полномочный представитель Совета, а как частное лицо.</w:t>
      </w:r>
    </w:p>
    <w:p w:rsidR="006F6917" w:rsidRDefault="001D396E" w:rsidP="00F947C8">
      <w:pPr>
        <w:shd w:val="clear" w:color="auto" w:fill="FFFFFF"/>
        <w:tabs>
          <w:tab w:val="num" w:pos="0"/>
          <w:tab w:val="left" w:pos="567"/>
        </w:tabs>
        <w:ind w:firstLine="709"/>
        <w:jc w:val="both"/>
        <w:rPr>
          <w:rFonts w:eastAsia="Times New Roman" w:cs="Times New Roman"/>
          <w:spacing w:val="3"/>
          <w:lang w:val="ru-RU" w:eastAsia="ru-RU"/>
        </w:rPr>
      </w:pPr>
      <w:r w:rsidRPr="009F6E2A">
        <w:rPr>
          <w:rFonts w:eastAsia="Times New Roman" w:cs="Times New Roman"/>
          <w:b/>
          <w:spacing w:val="3"/>
          <w:lang w:val="ru-RU" w:eastAsia="ru-RU"/>
        </w:rPr>
        <w:t>5</w:t>
      </w:r>
      <w:r w:rsidR="006F6917" w:rsidRPr="009F6E2A">
        <w:rPr>
          <w:rFonts w:eastAsia="Times New Roman" w:cs="Times New Roman"/>
          <w:b/>
          <w:spacing w:val="3"/>
          <w:lang w:val="ru-RU" w:eastAsia="ru-RU"/>
        </w:rPr>
        <w:t>.5.</w:t>
      </w:r>
      <w:r w:rsidR="006F6917" w:rsidRPr="00F947C8">
        <w:rPr>
          <w:rFonts w:eastAsia="Times New Roman" w:cs="Times New Roman"/>
          <w:spacing w:val="3"/>
          <w:lang w:val="ru-RU" w:eastAsia="ru-RU"/>
        </w:rPr>
        <w:t xml:space="preserve"> Член Совета имеет право:</w:t>
      </w:r>
    </w:p>
    <w:p w:rsidR="006F6917" w:rsidRPr="009F6E2A" w:rsidRDefault="006F6917" w:rsidP="009F6E2A">
      <w:pPr>
        <w:pStyle w:val="a6"/>
        <w:numPr>
          <w:ilvl w:val="0"/>
          <w:numId w:val="13"/>
        </w:numPr>
        <w:shd w:val="clear" w:color="auto" w:fill="FFFFFF"/>
        <w:tabs>
          <w:tab w:val="num" w:pos="0"/>
          <w:tab w:val="left" w:pos="567"/>
        </w:tabs>
        <w:ind w:left="0" w:firstLine="360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spacing w:val="4"/>
          <w:lang w:val="ru-RU" w:eastAsia="ru-RU"/>
        </w:rPr>
        <w:t>участвовать в заседаниях Совета, принимать участие в обсуждении и принятии решений. Член Совета, оставшийся в меньшинстве при голосова</w:t>
      </w:r>
      <w:r w:rsidRPr="009F6E2A">
        <w:rPr>
          <w:rFonts w:eastAsia="Times New Roman" w:cs="Times New Roman"/>
          <w:spacing w:val="2"/>
          <w:lang w:val="ru-RU" w:eastAsia="ru-RU"/>
        </w:rPr>
        <w:t>нии вправе выразить в письменной форме свое особое мнение, которое приоб</w:t>
      </w:r>
      <w:r w:rsidRPr="009F6E2A">
        <w:rPr>
          <w:rFonts w:eastAsia="Times New Roman" w:cs="Times New Roman"/>
          <w:spacing w:val="3"/>
          <w:lang w:val="ru-RU" w:eastAsia="ru-RU"/>
        </w:rPr>
        <w:t>щается к протоколу заседания Совета;</w:t>
      </w:r>
    </w:p>
    <w:p w:rsidR="006F6917" w:rsidRPr="009F6E2A" w:rsidRDefault="006F6917" w:rsidP="009F6E2A">
      <w:pPr>
        <w:pStyle w:val="a6"/>
        <w:numPr>
          <w:ilvl w:val="0"/>
          <w:numId w:val="13"/>
        </w:numPr>
        <w:shd w:val="clear" w:color="auto" w:fill="FFFFFF"/>
        <w:tabs>
          <w:tab w:val="num" w:pos="0"/>
          <w:tab w:val="left" w:pos="567"/>
        </w:tabs>
        <w:ind w:left="0" w:firstLine="360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spacing w:val="3"/>
          <w:lang w:val="ru-RU" w:eastAsia="ru-RU"/>
        </w:rPr>
        <w:t>инициировать проведение заседания Совета по любому вопросу, относящемуся к компетенции Совета;</w:t>
      </w:r>
    </w:p>
    <w:p w:rsidR="006F6917" w:rsidRDefault="006F6917" w:rsidP="009F6E2A">
      <w:pPr>
        <w:pStyle w:val="a6"/>
        <w:numPr>
          <w:ilvl w:val="0"/>
          <w:numId w:val="13"/>
        </w:numPr>
        <w:shd w:val="clear" w:color="auto" w:fill="FFFFFF"/>
        <w:tabs>
          <w:tab w:val="num" w:pos="0"/>
          <w:tab w:val="left" w:pos="567"/>
        </w:tabs>
        <w:ind w:left="0" w:firstLine="360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lang w:val="ru-RU" w:eastAsia="ru-RU"/>
        </w:rPr>
        <w:lastRenderedPageBreak/>
        <w:t>не голосовать по какому-либо вопросу по причинам, имеющим этический характер. В этом случае он обязан заявить председательствующему на собрании о невозможнос</w:t>
      </w:r>
      <w:r w:rsidR="009F6E2A">
        <w:rPr>
          <w:rFonts w:eastAsia="Times New Roman" w:cs="Times New Roman"/>
          <w:lang w:val="ru-RU" w:eastAsia="ru-RU"/>
        </w:rPr>
        <w:t>ти своего участия в голосовании;</w:t>
      </w:r>
    </w:p>
    <w:p w:rsidR="006F6917" w:rsidRPr="009F6E2A" w:rsidRDefault="006F6917" w:rsidP="009F6E2A">
      <w:pPr>
        <w:pStyle w:val="a6"/>
        <w:numPr>
          <w:ilvl w:val="0"/>
          <w:numId w:val="13"/>
        </w:numPr>
        <w:shd w:val="clear" w:color="auto" w:fill="FFFFFF"/>
        <w:tabs>
          <w:tab w:val="num" w:pos="0"/>
          <w:tab w:val="left" w:pos="567"/>
        </w:tabs>
        <w:ind w:left="0" w:firstLine="360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spacing w:val="3"/>
          <w:lang w:val="ru-RU" w:eastAsia="ru-RU"/>
        </w:rPr>
        <w:t xml:space="preserve">требовать от администрации </w:t>
      </w:r>
      <w:r w:rsidRPr="009F6E2A">
        <w:rPr>
          <w:rFonts w:eastAsia="Times New Roman" w:cs="Times New Roman"/>
          <w:lang w:val="ru-RU" w:eastAsia="ru-RU"/>
        </w:rPr>
        <w:t>учреждения</w:t>
      </w:r>
      <w:r w:rsidRPr="009F6E2A">
        <w:rPr>
          <w:rFonts w:eastAsia="Times New Roman" w:cs="Times New Roman"/>
          <w:spacing w:val="3"/>
          <w:lang w:val="ru-RU" w:eastAsia="ru-RU"/>
        </w:rPr>
        <w:t xml:space="preserve"> предоставления всей необходимой для участия в работе Совета инфор</w:t>
      </w:r>
      <w:r w:rsidRPr="009F6E2A">
        <w:rPr>
          <w:rFonts w:eastAsia="Times New Roman" w:cs="Times New Roman"/>
          <w:spacing w:val="4"/>
          <w:lang w:val="ru-RU" w:eastAsia="ru-RU"/>
        </w:rPr>
        <w:t>мации по вопросам, относящимся к компетенции Совета;</w:t>
      </w:r>
    </w:p>
    <w:p w:rsidR="006F6917" w:rsidRPr="009F6E2A" w:rsidRDefault="006F6917" w:rsidP="009F6E2A">
      <w:pPr>
        <w:pStyle w:val="a6"/>
        <w:numPr>
          <w:ilvl w:val="0"/>
          <w:numId w:val="13"/>
        </w:numPr>
        <w:shd w:val="clear" w:color="auto" w:fill="FFFFFF"/>
        <w:tabs>
          <w:tab w:val="num" w:pos="0"/>
          <w:tab w:val="left" w:pos="567"/>
        </w:tabs>
        <w:ind w:left="0" w:firstLine="360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spacing w:val="3"/>
          <w:lang w:val="ru-RU" w:eastAsia="ru-RU"/>
        </w:rPr>
        <w:t xml:space="preserve">присутствовать на заседании Педагогического совета, органов самоуправления </w:t>
      </w:r>
      <w:r w:rsidR="009F6E2A" w:rsidRPr="009F6E2A">
        <w:rPr>
          <w:rFonts w:eastAsia="Times New Roman" w:cs="Times New Roman"/>
          <w:lang w:val="ru-RU" w:eastAsia="ru-RU"/>
        </w:rPr>
        <w:t xml:space="preserve">ДОУ </w:t>
      </w:r>
      <w:r w:rsidRPr="009F6E2A">
        <w:rPr>
          <w:rFonts w:eastAsia="Times New Roman" w:cs="Times New Roman"/>
          <w:spacing w:val="3"/>
          <w:lang w:val="ru-RU" w:eastAsia="ru-RU"/>
        </w:rPr>
        <w:t>с правом совещательного голоса.</w:t>
      </w:r>
    </w:p>
    <w:p w:rsidR="006F6917" w:rsidRPr="00F947C8" w:rsidRDefault="001D396E" w:rsidP="00416964">
      <w:pPr>
        <w:tabs>
          <w:tab w:val="left" w:pos="0"/>
          <w:tab w:val="left" w:pos="567"/>
          <w:tab w:val="left" w:pos="1440"/>
        </w:tabs>
        <w:ind w:firstLine="567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b/>
          <w:lang w:val="ru-RU" w:eastAsia="ru-RU"/>
        </w:rPr>
        <w:t>5</w:t>
      </w:r>
      <w:r w:rsidR="006F6917" w:rsidRPr="009F6E2A">
        <w:rPr>
          <w:rFonts w:eastAsia="Times New Roman" w:cs="Times New Roman"/>
          <w:b/>
          <w:lang w:val="ru-RU" w:eastAsia="ru-RU"/>
        </w:rPr>
        <w:t>.6.</w:t>
      </w:r>
      <w:r w:rsidR="006F6917" w:rsidRPr="00F947C8">
        <w:rPr>
          <w:rFonts w:eastAsia="Times New Roman" w:cs="Times New Roman"/>
          <w:lang w:val="ru-RU" w:eastAsia="ru-RU"/>
        </w:rPr>
        <w:t xml:space="preserve">  Председателем является</w:t>
      </w:r>
      <w:r w:rsidR="007373DE">
        <w:rPr>
          <w:rFonts w:eastAsia="Times New Roman" w:cs="Times New Roman"/>
          <w:lang w:val="ru-RU" w:eastAsia="ru-RU"/>
        </w:rPr>
        <w:t xml:space="preserve"> заведующий ДОУ</w:t>
      </w:r>
      <w:r w:rsidR="006F6917" w:rsidRPr="00F947C8">
        <w:rPr>
          <w:rFonts w:eastAsia="Times New Roman" w:cs="Times New Roman"/>
          <w:lang w:val="ru-RU" w:eastAsia="ru-RU"/>
        </w:rPr>
        <w:t>, избранный на первом собрании Совета не менее 2/3 от общей численности членов Совета</w:t>
      </w:r>
      <w:r w:rsidR="006F6917" w:rsidRPr="00F947C8">
        <w:rPr>
          <w:rFonts w:eastAsia="Times New Roman" w:cs="Times New Roman"/>
          <w:spacing w:val="2"/>
          <w:lang w:val="ru-RU" w:eastAsia="ru-RU"/>
        </w:rPr>
        <w:t>.</w:t>
      </w:r>
    </w:p>
    <w:p w:rsidR="006F6917" w:rsidRPr="00F947C8" w:rsidRDefault="006F6917" w:rsidP="00416964">
      <w:pPr>
        <w:tabs>
          <w:tab w:val="left" w:pos="0"/>
          <w:tab w:val="left" w:pos="567"/>
          <w:tab w:val="left" w:pos="1440"/>
        </w:tabs>
        <w:ind w:firstLine="567"/>
        <w:jc w:val="both"/>
        <w:rPr>
          <w:rFonts w:eastAsia="Times New Roman" w:cs="Times New Roman"/>
          <w:lang w:val="ru-RU" w:eastAsia="ru-RU"/>
        </w:rPr>
      </w:pPr>
      <w:r w:rsidRPr="00F947C8">
        <w:rPr>
          <w:rFonts w:eastAsia="Times New Roman" w:cs="Times New Roman"/>
          <w:lang w:val="ru-RU" w:eastAsia="ru-RU"/>
        </w:rPr>
        <w:t>Председатель избирается на весь срок действия сформированного Совета</w:t>
      </w:r>
      <w:r w:rsidRPr="00F947C8">
        <w:rPr>
          <w:rFonts w:eastAsia="Times New Roman" w:cs="Times New Roman"/>
          <w:spacing w:val="2"/>
          <w:lang w:val="ru-RU" w:eastAsia="ru-RU"/>
        </w:rPr>
        <w:t xml:space="preserve"> </w:t>
      </w:r>
      <w:r w:rsidRPr="00F947C8">
        <w:rPr>
          <w:rFonts w:eastAsia="Times New Roman" w:cs="Times New Roman"/>
          <w:lang w:val="ru-RU" w:eastAsia="ru-RU"/>
        </w:rPr>
        <w:t>учреждения.</w:t>
      </w:r>
    </w:p>
    <w:p w:rsidR="006F6917" w:rsidRDefault="001D396E" w:rsidP="00416964">
      <w:pPr>
        <w:tabs>
          <w:tab w:val="left" w:pos="540"/>
          <w:tab w:val="left" w:pos="567"/>
          <w:tab w:val="left" w:pos="1080"/>
        </w:tabs>
        <w:ind w:firstLine="567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b/>
          <w:lang w:val="ru-RU" w:eastAsia="ru-RU"/>
        </w:rPr>
        <w:t>5</w:t>
      </w:r>
      <w:r w:rsidR="006F6917" w:rsidRPr="009F6E2A">
        <w:rPr>
          <w:rFonts w:eastAsia="Times New Roman" w:cs="Times New Roman"/>
          <w:b/>
          <w:lang w:val="ru-RU" w:eastAsia="ru-RU"/>
        </w:rPr>
        <w:t>.7.</w:t>
      </w:r>
      <w:r w:rsidR="006F6917" w:rsidRPr="00F947C8">
        <w:rPr>
          <w:rFonts w:eastAsia="Times New Roman" w:cs="Times New Roman"/>
          <w:lang w:val="ru-RU" w:eastAsia="ru-RU"/>
        </w:rPr>
        <w:t xml:space="preserve"> Председатель полномочен:</w:t>
      </w:r>
    </w:p>
    <w:p w:rsidR="006F6917" w:rsidRDefault="006F6917" w:rsidP="009F6E2A">
      <w:pPr>
        <w:pStyle w:val="a6"/>
        <w:numPr>
          <w:ilvl w:val="0"/>
          <w:numId w:val="14"/>
        </w:numPr>
        <w:tabs>
          <w:tab w:val="left" w:pos="540"/>
          <w:tab w:val="left" w:pos="567"/>
          <w:tab w:val="left" w:pos="1080"/>
        </w:tabs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lang w:val="ru-RU" w:eastAsia="ru-RU"/>
        </w:rPr>
        <w:t>устанавливать сроки плановых собраний Совета;</w:t>
      </w:r>
    </w:p>
    <w:p w:rsidR="006F6917" w:rsidRDefault="006F6917" w:rsidP="009F6E2A">
      <w:pPr>
        <w:pStyle w:val="a6"/>
        <w:numPr>
          <w:ilvl w:val="0"/>
          <w:numId w:val="14"/>
        </w:numPr>
        <w:tabs>
          <w:tab w:val="left" w:pos="540"/>
          <w:tab w:val="left" w:pos="567"/>
          <w:tab w:val="left" w:pos="1080"/>
        </w:tabs>
        <w:ind w:left="0" w:firstLine="360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lang w:val="ru-RU" w:eastAsia="ru-RU"/>
        </w:rPr>
        <w:t>созывать по собственной инициативе, инициативе заведующего учреждением, инициативе представителя учредителя или инициативе группы участников Совета (в составе не менее 1/4 от полного числа участников) внеплановые собрания Совета;</w:t>
      </w:r>
    </w:p>
    <w:p w:rsidR="006F6917" w:rsidRDefault="006F6917" w:rsidP="009F6E2A">
      <w:pPr>
        <w:pStyle w:val="a6"/>
        <w:numPr>
          <w:ilvl w:val="0"/>
          <w:numId w:val="14"/>
        </w:numPr>
        <w:tabs>
          <w:tab w:val="left" w:pos="540"/>
          <w:tab w:val="left" w:pos="567"/>
          <w:tab w:val="left" w:pos="1080"/>
        </w:tabs>
        <w:ind w:left="0" w:firstLine="360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lang w:val="ru-RU" w:eastAsia="ru-RU"/>
        </w:rPr>
        <w:t>возглавлять собрания Совета и руководить участниками Совета (и приглашенными) в период собрания;</w:t>
      </w:r>
    </w:p>
    <w:p w:rsidR="006F6917" w:rsidRDefault="006F6917" w:rsidP="009F6E2A">
      <w:pPr>
        <w:pStyle w:val="a6"/>
        <w:numPr>
          <w:ilvl w:val="0"/>
          <w:numId w:val="14"/>
        </w:numPr>
        <w:tabs>
          <w:tab w:val="left" w:pos="540"/>
          <w:tab w:val="left" w:pos="567"/>
          <w:tab w:val="left" w:pos="1080"/>
        </w:tabs>
        <w:ind w:left="0" w:firstLine="360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lang w:val="ru-RU" w:eastAsia="ru-RU"/>
        </w:rPr>
        <w:t>организовывать подготовку обобщенной информации по вопросам, относящимся к направлениям деятельности Совета, для представления ее в  заинтересованные учреждения, организации и ведомства, в средства массовой информации для публичного освещени</w:t>
      </w:r>
      <w:r w:rsidR="009F6E2A">
        <w:rPr>
          <w:rFonts w:eastAsia="Times New Roman" w:cs="Times New Roman"/>
          <w:lang w:val="ru-RU" w:eastAsia="ru-RU"/>
        </w:rPr>
        <w:t>я решений и деятельности Совета;</w:t>
      </w:r>
    </w:p>
    <w:p w:rsidR="006F6917" w:rsidRDefault="006F6917" w:rsidP="009F6E2A">
      <w:pPr>
        <w:pStyle w:val="a6"/>
        <w:numPr>
          <w:ilvl w:val="0"/>
          <w:numId w:val="14"/>
        </w:numPr>
        <w:tabs>
          <w:tab w:val="left" w:pos="540"/>
          <w:tab w:val="left" w:pos="567"/>
          <w:tab w:val="left" w:pos="1080"/>
        </w:tabs>
        <w:ind w:left="0" w:firstLine="360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lang w:val="ru-RU" w:eastAsia="ru-RU"/>
        </w:rPr>
        <w:t>подписывать протоколы собраний и иные документы Совета;</w:t>
      </w:r>
    </w:p>
    <w:p w:rsidR="009F6E2A" w:rsidRDefault="006F6917" w:rsidP="009F6E2A">
      <w:pPr>
        <w:pStyle w:val="a6"/>
        <w:numPr>
          <w:ilvl w:val="0"/>
          <w:numId w:val="14"/>
        </w:numPr>
        <w:tabs>
          <w:tab w:val="left" w:pos="540"/>
          <w:tab w:val="left" w:pos="567"/>
          <w:tab w:val="left" w:pos="1080"/>
        </w:tabs>
        <w:ind w:left="0" w:firstLine="360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lang w:val="ru-RU" w:eastAsia="ru-RU"/>
        </w:rPr>
        <w:t>принимать граждан и рассматривать их предложения и заявления по вопросам  работы</w:t>
      </w:r>
      <w:r w:rsidR="009F6E2A">
        <w:rPr>
          <w:rFonts w:eastAsia="Times New Roman" w:cs="Times New Roman"/>
          <w:lang w:val="ru-RU" w:eastAsia="ru-RU"/>
        </w:rPr>
        <w:t xml:space="preserve"> ДОУ</w:t>
      </w:r>
      <w:r w:rsidRPr="009F6E2A">
        <w:rPr>
          <w:rFonts w:eastAsia="Times New Roman" w:cs="Times New Roman"/>
          <w:lang w:val="ru-RU" w:eastAsia="ru-RU"/>
        </w:rPr>
        <w:t>;</w:t>
      </w:r>
    </w:p>
    <w:p w:rsidR="006F6917" w:rsidRDefault="006F6917" w:rsidP="009F6E2A">
      <w:pPr>
        <w:pStyle w:val="a6"/>
        <w:numPr>
          <w:ilvl w:val="0"/>
          <w:numId w:val="14"/>
        </w:numPr>
        <w:tabs>
          <w:tab w:val="left" w:pos="540"/>
          <w:tab w:val="left" w:pos="567"/>
          <w:tab w:val="left" w:pos="1080"/>
        </w:tabs>
        <w:ind w:left="0" w:firstLine="360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lang w:val="ru-RU" w:eastAsia="ru-RU"/>
        </w:rPr>
        <w:t xml:space="preserve"> быть постоянным представителем Совета в отношениях с иными органами  управления Детского сада и общественными организациями, действующими в</w:t>
      </w:r>
      <w:r w:rsidR="009F6E2A">
        <w:rPr>
          <w:rFonts w:eastAsia="Times New Roman" w:cs="Times New Roman"/>
          <w:lang w:val="ru-RU" w:eastAsia="ru-RU"/>
        </w:rPr>
        <w:t xml:space="preserve"> ДОУ</w:t>
      </w:r>
      <w:r w:rsidRPr="009F6E2A">
        <w:rPr>
          <w:rFonts w:eastAsia="Times New Roman" w:cs="Times New Roman"/>
          <w:lang w:val="ru-RU" w:eastAsia="ru-RU"/>
        </w:rPr>
        <w:t>;</w:t>
      </w:r>
    </w:p>
    <w:p w:rsidR="009F6E2A" w:rsidRDefault="006F6917" w:rsidP="009F6E2A">
      <w:pPr>
        <w:pStyle w:val="a6"/>
        <w:numPr>
          <w:ilvl w:val="0"/>
          <w:numId w:val="14"/>
        </w:numPr>
        <w:tabs>
          <w:tab w:val="left" w:pos="540"/>
          <w:tab w:val="left" w:pos="567"/>
          <w:tab w:val="left" w:pos="1080"/>
        </w:tabs>
        <w:ind w:left="0" w:firstLine="360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lang w:val="ru-RU" w:eastAsia="ru-RU"/>
        </w:rPr>
        <w:t>быть постоянным представителем Совета в отношениях с общественными инициативами, органами государственной власти, органами местного самоуправления (в том числе, с учредителем) и иными учреждениями и организациями;</w:t>
      </w:r>
    </w:p>
    <w:p w:rsidR="006F6917" w:rsidRDefault="006F6917" w:rsidP="009F6E2A">
      <w:pPr>
        <w:pStyle w:val="a6"/>
        <w:numPr>
          <w:ilvl w:val="0"/>
          <w:numId w:val="14"/>
        </w:numPr>
        <w:tabs>
          <w:tab w:val="left" w:pos="540"/>
          <w:tab w:val="left" w:pos="567"/>
          <w:tab w:val="left" w:pos="1080"/>
        </w:tabs>
        <w:ind w:left="0" w:firstLine="360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lang w:val="ru-RU" w:eastAsia="ru-RU"/>
        </w:rPr>
        <w:t xml:space="preserve"> принимать решения (совершать действия) от лица Совета при наличии соответствующего персонального поручения Совета </w:t>
      </w:r>
      <w:r w:rsidR="009F6E2A">
        <w:rPr>
          <w:rFonts w:eastAsia="Times New Roman" w:cs="Times New Roman"/>
          <w:lang w:val="ru-RU" w:eastAsia="ru-RU"/>
        </w:rPr>
        <w:t xml:space="preserve">ДОУ </w:t>
      </w:r>
      <w:r w:rsidRPr="009F6E2A">
        <w:rPr>
          <w:rFonts w:eastAsia="Times New Roman" w:cs="Times New Roman"/>
          <w:lang w:val="ru-RU" w:eastAsia="ru-RU"/>
        </w:rPr>
        <w:t>(его комитета или комиссии);</w:t>
      </w:r>
    </w:p>
    <w:p w:rsidR="006F6917" w:rsidRPr="009F6E2A" w:rsidRDefault="006F6917" w:rsidP="009F6E2A">
      <w:pPr>
        <w:pStyle w:val="a6"/>
        <w:numPr>
          <w:ilvl w:val="0"/>
          <w:numId w:val="14"/>
        </w:numPr>
        <w:tabs>
          <w:tab w:val="left" w:pos="540"/>
          <w:tab w:val="left" w:pos="567"/>
          <w:tab w:val="left" w:pos="1080"/>
        </w:tabs>
        <w:ind w:left="0" w:firstLine="360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lang w:val="ru-RU" w:eastAsia="ru-RU"/>
        </w:rPr>
        <w:t>выполнять иные полномочия, предусмотренные положением о Совете</w:t>
      </w:r>
      <w:r w:rsidR="009F6E2A">
        <w:rPr>
          <w:rFonts w:eastAsia="Times New Roman" w:cs="Times New Roman"/>
          <w:lang w:val="ru-RU" w:eastAsia="ru-RU"/>
        </w:rPr>
        <w:t xml:space="preserve"> ДОУ</w:t>
      </w:r>
      <w:r w:rsidRPr="009F6E2A">
        <w:rPr>
          <w:rFonts w:eastAsia="Times New Roman" w:cs="Times New Roman"/>
          <w:lang w:val="ru-RU" w:eastAsia="ru-RU"/>
        </w:rPr>
        <w:t xml:space="preserve">. </w:t>
      </w:r>
    </w:p>
    <w:p w:rsidR="006F6917" w:rsidRPr="00F947C8" w:rsidRDefault="001D396E" w:rsidP="00F947C8">
      <w:pPr>
        <w:tabs>
          <w:tab w:val="left" w:pos="540"/>
          <w:tab w:val="left" w:pos="1080"/>
        </w:tabs>
        <w:ind w:firstLine="709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b/>
          <w:lang w:val="ru-RU" w:eastAsia="ru-RU"/>
        </w:rPr>
        <w:t>5</w:t>
      </w:r>
      <w:r w:rsidR="006F6917" w:rsidRPr="009F6E2A">
        <w:rPr>
          <w:rFonts w:eastAsia="Times New Roman" w:cs="Times New Roman"/>
          <w:b/>
          <w:lang w:val="ru-RU" w:eastAsia="ru-RU"/>
        </w:rPr>
        <w:t>.8.</w:t>
      </w:r>
      <w:r w:rsidR="006F6917" w:rsidRPr="00F947C8">
        <w:rPr>
          <w:rFonts w:eastAsia="Times New Roman" w:cs="Times New Roman"/>
          <w:lang w:val="ru-RU" w:eastAsia="ru-RU"/>
        </w:rPr>
        <w:t xml:space="preserve">  Председатель вправе досрочно прекратить выполнение своих полномочий по собственному желанию путем добровольной отставки. В этом случае он обязан послать письменное уведомление о своем решении заместителю председателя Совета, заведующему учреждением   и  учредителю.</w:t>
      </w:r>
    </w:p>
    <w:p w:rsidR="006F6917" w:rsidRPr="00F947C8" w:rsidRDefault="006F6917" w:rsidP="00F947C8">
      <w:pPr>
        <w:tabs>
          <w:tab w:val="num" w:pos="540"/>
          <w:tab w:val="left" w:pos="720"/>
        </w:tabs>
        <w:ind w:firstLine="709"/>
        <w:jc w:val="both"/>
        <w:rPr>
          <w:rFonts w:eastAsia="Times New Roman" w:cs="Times New Roman"/>
          <w:lang w:val="ru-RU" w:eastAsia="ru-RU"/>
        </w:rPr>
      </w:pPr>
      <w:r w:rsidRPr="00F947C8">
        <w:rPr>
          <w:rFonts w:eastAsia="Times New Roman" w:cs="Times New Roman"/>
          <w:lang w:val="ru-RU" w:eastAsia="ru-RU"/>
        </w:rPr>
        <w:t xml:space="preserve">Заместитель председателя Совета созывает внеплановое полное собрание Совета  </w:t>
      </w:r>
      <w:r w:rsidR="009F6E2A">
        <w:rPr>
          <w:rFonts w:eastAsia="Times New Roman" w:cs="Times New Roman"/>
          <w:lang w:val="ru-RU" w:eastAsia="ru-RU"/>
        </w:rPr>
        <w:t xml:space="preserve">ДОУ </w:t>
      </w:r>
      <w:r w:rsidRPr="00F947C8">
        <w:rPr>
          <w:rFonts w:eastAsia="Times New Roman" w:cs="Times New Roman"/>
          <w:lang w:val="ru-RU" w:eastAsia="ru-RU"/>
        </w:rPr>
        <w:t>для принятия добровольной отставки председателя и выборов нового председателя.</w:t>
      </w:r>
    </w:p>
    <w:p w:rsidR="006F6917" w:rsidRPr="00F947C8" w:rsidRDefault="001D396E" w:rsidP="00F947C8">
      <w:pPr>
        <w:tabs>
          <w:tab w:val="left" w:pos="540"/>
          <w:tab w:val="left" w:pos="567"/>
        </w:tabs>
        <w:ind w:firstLine="709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b/>
          <w:lang w:val="ru-RU" w:eastAsia="ru-RU"/>
        </w:rPr>
        <w:t>5</w:t>
      </w:r>
      <w:r w:rsidR="006F6917" w:rsidRPr="009F6E2A">
        <w:rPr>
          <w:rFonts w:eastAsia="Times New Roman" w:cs="Times New Roman"/>
          <w:b/>
          <w:lang w:val="ru-RU" w:eastAsia="ru-RU"/>
        </w:rPr>
        <w:t>.9.</w:t>
      </w:r>
      <w:r w:rsidR="006F6917" w:rsidRPr="00F947C8">
        <w:rPr>
          <w:rFonts w:eastAsia="Times New Roman" w:cs="Times New Roman"/>
          <w:lang w:val="ru-RU" w:eastAsia="ru-RU"/>
        </w:rPr>
        <w:t xml:space="preserve"> Группа участников Совета в составе не менее 1/3 от полного числа участников вправе обратиться к председателю Совета с требованием созыва полного собрания Совета по вопросу отставки действующего председателя.</w:t>
      </w:r>
    </w:p>
    <w:p w:rsidR="006F6917" w:rsidRPr="00F947C8" w:rsidRDefault="009F6E2A" w:rsidP="00F947C8">
      <w:pPr>
        <w:tabs>
          <w:tab w:val="left" w:pos="540"/>
          <w:tab w:val="left" w:pos="567"/>
        </w:tabs>
        <w:ind w:firstLine="70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lang w:val="ru-RU" w:eastAsia="ru-RU"/>
        </w:rPr>
        <w:t xml:space="preserve">5. </w:t>
      </w:r>
      <w:r w:rsidR="006F6917" w:rsidRPr="009F6E2A">
        <w:rPr>
          <w:rFonts w:eastAsia="Times New Roman" w:cs="Times New Roman"/>
          <w:b/>
          <w:lang w:val="ru-RU" w:eastAsia="ru-RU"/>
        </w:rPr>
        <w:t>10.</w:t>
      </w:r>
      <w:r w:rsidR="006F6917" w:rsidRPr="00F947C8">
        <w:rPr>
          <w:rFonts w:eastAsia="Times New Roman" w:cs="Times New Roman"/>
          <w:lang w:val="ru-RU" w:eastAsia="ru-RU"/>
        </w:rPr>
        <w:t xml:space="preserve"> Заместителем председателя является участник Совета, избранный на первом собрании Совета не менее 2/3 от общей численности членов Совета</w:t>
      </w:r>
      <w:r w:rsidR="006F6917" w:rsidRPr="00F947C8">
        <w:rPr>
          <w:rFonts w:eastAsia="Times New Roman" w:cs="Times New Roman"/>
          <w:spacing w:val="2"/>
          <w:lang w:val="ru-RU" w:eastAsia="ru-RU"/>
        </w:rPr>
        <w:t xml:space="preserve">. </w:t>
      </w:r>
      <w:r w:rsidR="006F6917" w:rsidRPr="00F947C8">
        <w:rPr>
          <w:rFonts w:eastAsia="Times New Roman" w:cs="Times New Roman"/>
          <w:lang w:val="ru-RU" w:eastAsia="ru-RU"/>
        </w:rPr>
        <w:t>Заместитель председателя избирается   на весь срок  действия    сформированного Совета</w:t>
      </w:r>
      <w:r>
        <w:rPr>
          <w:rFonts w:eastAsia="Times New Roman" w:cs="Times New Roman"/>
          <w:lang w:val="ru-RU" w:eastAsia="ru-RU"/>
        </w:rPr>
        <w:t xml:space="preserve"> ДОУ</w:t>
      </w:r>
      <w:r w:rsidR="006F6917" w:rsidRPr="00F947C8">
        <w:rPr>
          <w:rFonts w:eastAsia="Times New Roman" w:cs="Times New Roman"/>
          <w:lang w:val="ru-RU" w:eastAsia="ru-RU"/>
        </w:rPr>
        <w:t>.</w:t>
      </w:r>
    </w:p>
    <w:p w:rsidR="006F6917" w:rsidRPr="00F947C8" w:rsidRDefault="001D396E" w:rsidP="00F947C8">
      <w:pPr>
        <w:tabs>
          <w:tab w:val="left" w:pos="540"/>
          <w:tab w:val="left" w:pos="567"/>
        </w:tabs>
        <w:ind w:firstLine="709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b/>
          <w:lang w:val="ru-RU" w:eastAsia="ru-RU"/>
        </w:rPr>
        <w:t>5</w:t>
      </w:r>
      <w:r w:rsidR="006F6917" w:rsidRPr="009F6E2A">
        <w:rPr>
          <w:rFonts w:eastAsia="Times New Roman" w:cs="Times New Roman"/>
          <w:b/>
          <w:lang w:val="ru-RU" w:eastAsia="ru-RU"/>
        </w:rPr>
        <w:t>.11.</w:t>
      </w:r>
      <w:r w:rsidR="006F6917" w:rsidRPr="00F947C8">
        <w:rPr>
          <w:rFonts w:eastAsia="Times New Roman" w:cs="Times New Roman"/>
          <w:lang w:val="ru-RU" w:eastAsia="ru-RU"/>
        </w:rPr>
        <w:t xml:space="preserve"> Заместитель председателя  в случаях  временной  невозможности исполнения председателем своих полномочий или по поручению председателя исполняет его полномочия.</w:t>
      </w:r>
    </w:p>
    <w:p w:rsidR="006F6917" w:rsidRPr="00F947C8" w:rsidRDefault="001D396E" w:rsidP="00F947C8">
      <w:pPr>
        <w:tabs>
          <w:tab w:val="left" w:pos="540"/>
          <w:tab w:val="left" w:pos="567"/>
          <w:tab w:val="left" w:pos="720"/>
        </w:tabs>
        <w:ind w:firstLine="709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b/>
          <w:lang w:val="ru-RU" w:eastAsia="ru-RU"/>
        </w:rPr>
        <w:t>5</w:t>
      </w:r>
      <w:r w:rsidR="006F6917" w:rsidRPr="009F6E2A">
        <w:rPr>
          <w:rFonts w:eastAsia="Times New Roman" w:cs="Times New Roman"/>
          <w:b/>
          <w:lang w:val="ru-RU" w:eastAsia="ru-RU"/>
        </w:rPr>
        <w:t>.12.</w:t>
      </w:r>
      <w:r w:rsidR="006F6917" w:rsidRPr="00F947C8">
        <w:rPr>
          <w:rFonts w:eastAsia="Times New Roman" w:cs="Times New Roman"/>
          <w:lang w:val="ru-RU" w:eastAsia="ru-RU"/>
        </w:rPr>
        <w:t xml:space="preserve"> Добровольная отставка заместителя председателя или отставка по требованию участников Совета учреждения осуществляется в том же порядке, как и отставка председателя.</w:t>
      </w:r>
    </w:p>
    <w:p w:rsidR="006F6917" w:rsidRPr="00F947C8" w:rsidRDefault="001D396E" w:rsidP="00F947C8">
      <w:pPr>
        <w:tabs>
          <w:tab w:val="num" w:pos="426"/>
          <w:tab w:val="left" w:pos="540"/>
          <w:tab w:val="left" w:pos="567"/>
        </w:tabs>
        <w:ind w:firstLine="709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b/>
          <w:lang w:val="ru-RU" w:eastAsia="ru-RU"/>
        </w:rPr>
        <w:t>5</w:t>
      </w:r>
      <w:r w:rsidR="006F6917" w:rsidRPr="009F6E2A">
        <w:rPr>
          <w:rFonts w:eastAsia="Times New Roman" w:cs="Times New Roman"/>
          <w:b/>
          <w:lang w:val="ru-RU" w:eastAsia="ru-RU"/>
        </w:rPr>
        <w:t>.13.</w:t>
      </w:r>
      <w:r w:rsidR="006F6917" w:rsidRPr="00F947C8">
        <w:rPr>
          <w:rFonts w:eastAsia="Times New Roman" w:cs="Times New Roman"/>
          <w:lang w:val="ru-RU" w:eastAsia="ru-RU"/>
        </w:rPr>
        <w:t xml:space="preserve"> Первоначальная кандидатура на должность (или осуществление функций) секретаря предлагается на первом собрании Совета </w:t>
      </w:r>
      <w:r w:rsidR="009F6E2A">
        <w:rPr>
          <w:rFonts w:eastAsia="Times New Roman" w:cs="Times New Roman"/>
          <w:lang w:val="ru-RU" w:eastAsia="ru-RU"/>
        </w:rPr>
        <w:t xml:space="preserve">ДОУ </w:t>
      </w:r>
      <w:r w:rsidR="006F6917" w:rsidRPr="00F947C8">
        <w:rPr>
          <w:rFonts w:eastAsia="Times New Roman" w:cs="Times New Roman"/>
          <w:lang w:val="ru-RU" w:eastAsia="ru-RU"/>
        </w:rPr>
        <w:t xml:space="preserve">заведующим. Участники Совета </w:t>
      </w:r>
      <w:r w:rsidR="009F6E2A">
        <w:rPr>
          <w:rFonts w:eastAsia="Times New Roman" w:cs="Times New Roman"/>
          <w:lang w:val="ru-RU" w:eastAsia="ru-RU"/>
        </w:rPr>
        <w:lastRenderedPageBreak/>
        <w:t xml:space="preserve">ДОУ </w:t>
      </w:r>
      <w:r w:rsidR="006F6917" w:rsidRPr="00F947C8">
        <w:rPr>
          <w:rFonts w:eastAsia="Times New Roman" w:cs="Times New Roman"/>
          <w:lang w:val="ru-RU" w:eastAsia="ru-RU"/>
        </w:rPr>
        <w:t>вправе предлагать иные кандидатуры. Совет избирает секретаря. Совет  вправе переизбрать секретаря.</w:t>
      </w:r>
    </w:p>
    <w:p w:rsidR="006F6917" w:rsidRPr="00F947C8" w:rsidRDefault="001D396E" w:rsidP="00F947C8">
      <w:pPr>
        <w:tabs>
          <w:tab w:val="left" w:pos="540"/>
          <w:tab w:val="left" w:pos="567"/>
          <w:tab w:val="left" w:pos="720"/>
          <w:tab w:val="num" w:pos="1042"/>
        </w:tabs>
        <w:ind w:firstLine="709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b/>
          <w:lang w:val="ru-RU" w:eastAsia="ru-RU"/>
        </w:rPr>
        <w:t>5</w:t>
      </w:r>
      <w:r w:rsidR="006F6917" w:rsidRPr="009F6E2A">
        <w:rPr>
          <w:rFonts w:eastAsia="Times New Roman" w:cs="Times New Roman"/>
          <w:b/>
          <w:lang w:val="ru-RU" w:eastAsia="ru-RU"/>
        </w:rPr>
        <w:t>.14.</w:t>
      </w:r>
      <w:r w:rsidR="006F6917" w:rsidRPr="00F947C8">
        <w:rPr>
          <w:rFonts w:eastAsia="Times New Roman" w:cs="Times New Roman"/>
          <w:lang w:val="ru-RU" w:eastAsia="ru-RU"/>
        </w:rPr>
        <w:t xml:space="preserve"> Основная задача секретаря заключается в обеспечении эффективной организации работы Совета, его комитетов и комиссий.</w:t>
      </w:r>
    </w:p>
    <w:p w:rsidR="006F6917" w:rsidRDefault="001D396E" w:rsidP="00F947C8">
      <w:pPr>
        <w:tabs>
          <w:tab w:val="left" w:pos="540"/>
          <w:tab w:val="left" w:pos="567"/>
          <w:tab w:val="left" w:pos="720"/>
          <w:tab w:val="num" w:pos="1042"/>
        </w:tabs>
        <w:ind w:firstLine="709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b/>
          <w:lang w:val="ru-RU" w:eastAsia="ru-RU"/>
        </w:rPr>
        <w:t>5</w:t>
      </w:r>
      <w:r w:rsidR="006F6917" w:rsidRPr="009F6E2A">
        <w:rPr>
          <w:rFonts w:eastAsia="Times New Roman" w:cs="Times New Roman"/>
          <w:b/>
          <w:lang w:val="ru-RU" w:eastAsia="ru-RU"/>
        </w:rPr>
        <w:t>.15.</w:t>
      </w:r>
      <w:r w:rsidR="006F6917" w:rsidRPr="00F947C8">
        <w:rPr>
          <w:rFonts w:eastAsia="Times New Roman" w:cs="Times New Roman"/>
          <w:lang w:val="ru-RU" w:eastAsia="ru-RU"/>
        </w:rPr>
        <w:t xml:space="preserve"> Для выполнения своей задачи секретарь:</w:t>
      </w:r>
    </w:p>
    <w:p w:rsidR="006F6917" w:rsidRDefault="006F6917" w:rsidP="009F6E2A">
      <w:pPr>
        <w:pStyle w:val="a6"/>
        <w:numPr>
          <w:ilvl w:val="0"/>
          <w:numId w:val="15"/>
        </w:numPr>
        <w:tabs>
          <w:tab w:val="left" w:pos="540"/>
          <w:tab w:val="left" w:pos="567"/>
          <w:tab w:val="left" w:pos="720"/>
          <w:tab w:val="num" w:pos="1042"/>
        </w:tabs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lang w:val="ru-RU" w:eastAsia="ru-RU"/>
        </w:rPr>
        <w:t>организует созыв собраний Совета, его  комиссий;</w:t>
      </w:r>
    </w:p>
    <w:p w:rsidR="006F6917" w:rsidRDefault="006F6917" w:rsidP="009F6E2A">
      <w:pPr>
        <w:pStyle w:val="a6"/>
        <w:numPr>
          <w:ilvl w:val="0"/>
          <w:numId w:val="15"/>
        </w:numPr>
        <w:tabs>
          <w:tab w:val="left" w:pos="540"/>
          <w:tab w:val="left" w:pos="567"/>
          <w:tab w:val="left" w:pos="720"/>
          <w:tab w:val="num" w:pos="1042"/>
        </w:tabs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lang w:val="ru-RU" w:eastAsia="ru-RU"/>
        </w:rPr>
        <w:t>обеспечивает соблюдение процедур осуществления собраний;</w:t>
      </w:r>
    </w:p>
    <w:p w:rsidR="006F6917" w:rsidRDefault="006F6917" w:rsidP="009F6E2A">
      <w:pPr>
        <w:pStyle w:val="a6"/>
        <w:numPr>
          <w:ilvl w:val="0"/>
          <w:numId w:val="15"/>
        </w:numPr>
        <w:tabs>
          <w:tab w:val="left" w:pos="540"/>
          <w:tab w:val="left" w:pos="567"/>
          <w:tab w:val="left" w:pos="720"/>
          <w:tab w:val="num" w:pos="1042"/>
        </w:tabs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lang w:val="ru-RU" w:eastAsia="ru-RU"/>
        </w:rPr>
        <w:t>отвечает за наличие протоколов собраний;</w:t>
      </w:r>
    </w:p>
    <w:p w:rsidR="006F6917" w:rsidRDefault="006F6917" w:rsidP="009F6E2A">
      <w:pPr>
        <w:pStyle w:val="a6"/>
        <w:numPr>
          <w:ilvl w:val="0"/>
          <w:numId w:val="15"/>
        </w:numPr>
        <w:tabs>
          <w:tab w:val="left" w:pos="540"/>
          <w:tab w:val="left" w:pos="567"/>
          <w:tab w:val="left" w:pos="720"/>
          <w:tab w:val="num" w:pos="1042"/>
        </w:tabs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lang w:val="ru-RU" w:eastAsia="ru-RU"/>
        </w:rPr>
        <w:t>ведет книгу регистрации решений Совета, его  комиссий;</w:t>
      </w:r>
    </w:p>
    <w:p w:rsidR="006F6917" w:rsidRDefault="006F6917" w:rsidP="009F6E2A">
      <w:pPr>
        <w:pStyle w:val="a6"/>
        <w:numPr>
          <w:ilvl w:val="0"/>
          <w:numId w:val="15"/>
        </w:numPr>
        <w:tabs>
          <w:tab w:val="left" w:pos="540"/>
          <w:tab w:val="left" w:pos="567"/>
          <w:tab w:val="left" w:pos="720"/>
          <w:tab w:val="num" w:pos="1042"/>
        </w:tabs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lang w:val="ru-RU" w:eastAsia="ru-RU"/>
        </w:rPr>
        <w:t>контролирует своевременность исполнения решений Совета, его  комиссий;</w:t>
      </w:r>
    </w:p>
    <w:p w:rsidR="006F6917" w:rsidRDefault="006F6917" w:rsidP="009F6E2A">
      <w:pPr>
        <w:pStyle w:val="a6"/>
        <w:numPr>
          <w:ilvl w:val="0"/>
          <w:numId w:val="15"/>
        </w:numPr>
        <w:tabs>
          <w:tab w:val="left" w:pos="540"/>
          <w:tab w:val="left" w:pos="567"/>
          <w:tab w:val="left" w:pos="720"/>
          <w:tab w:val="num" w:pos="1042"/>
        </w:tabs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lang w:val="ru-RU" w:eastAsia="ru-RU"/>
        </w:rPr>
        <w:t>обрабатывает почту Совета;</w:t>
      </w:r>
    </w:p>
    <w:p w:rsidR="006F6917" w:rsidRDefault="006F6917" w:rsidP="009F6E2A">
      <w:pPr>
        <w:pStyle w:val="a6"/>
        <w:numPr>
          <w:ilvl w:val="0"/>
          <w:numId w:val="15"/>
        </w:numPr>
        <w:tabs>
          <w:tab w:val="left" w:pos="0"/>
          <w:tab w:val="left" w:pos="540"/>
          <w:tab w:val="left" w:pos="567"/>
          <w:tab w:val="num" w:pos="1042"/>
        </w:tabs>
        <w:ind w:left="0" w:firstLine="360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lang w:val="ru-RU" w:eastAsia="ru-RU"/>
        </w:rPr>
        <w:t>представляет необходимую информацию о деятельности учреждения участникам Совета;</w:t>
      </w:r>
    </w:p>
    <w:p w:rsidR="006F6917" w:rsidRPr="009F6E2A" w:rsidRDefault="006F6917" w:rsidP="009F6E2A">
      <w:pPr>
        <w:pStyle w:val="a6"/>
        <w:numPr>
          <w:ilvl w:val="0"/>
          <w:numId w:val="15"/>
        </w:numPr>
        <w:tabs>
          <w:tab w:val="left" w:pos="0"/>
          <w:tab w:val="left" w:pos="540"/>
          <w:tab w:val="left" w:pos="567"/>
          <w:tab w:val="num" w:pos="1042"/>
        </w:tabs>
        <w:ind w:left="0" w:firstLine="360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lang w:val="ru-RU" w:eastAsia="ru-RU"/>
        </w:rPr>
        <w:t>консультирует и контролирует  работу действующих  на  добровольных началах секретарей  комиссий Совета.</w:t>
      </w:r>
    </w:p>
    <w:p w:rsidR="006F6917" w:rsidRPr="00F947C8" w:rsidRDefault="001D396E" w:rsidP="00F947C8">
      <w:pPr>
        <w:shd w:val="clear" w:color="auto" w:fill="FFFFFF"/>
        <w:tabs>
          <w:tab w:val="left" w:pos="567"/>
        </w:tabs>
        <w:ind w:right="-6" w:firstLine="709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b/>
          <w:spacing w:val="2"/>
          <w:lang w:val="ru-RU" w:eastAsia="ru-RU"/>
        </w:rPr>
        <w:t>5</w:t>
      </w:r>
      <w:r w:rsidR="006F6917" w:rsidRPr="009F6E2A">
        <w:rPr>
          <w:rFonts w:eastAsia="Times New Roman" w:cs="Times New Roman"/>
          <w:b/>
          <w:spacing w:val="2"/>
          <w:lang w:val="ru-RU" w:eastAsia="ru-RU"/>
        </w:rPr>
        <w:t>.16.</w:t>
      </w:r>
      <w:r w:rsidR="006F6917" w:rsidRPr="00F947C8">
        <w:rPr>
          <w:rFonts w:eastAsia="Times New Roman" w:cs="Times New Roman"/>
          <w:spacing w:val="2"/>
          <w:lang w:val="ru-RU" w:eastAsia="ru-RU"/>
        </w:rPr>
        <w:t xml:space="preserve"> Члены Совета обязаны посещать заседания Совета.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 </w:t>
      </w:r>
    </w:p>
    <w:p w:rsidR="006F6917" w:rsidRPr="00F947C8" w:rsidRDefault="001D396E" w:rsidP="00F947C8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lang w:val="ru-RU" w:eastAsia="ru-RU"/>
        </w:rPr>
      </w:pPr>
      <w:r w:rsidRPr="009F6E2A">
        <w:rPr>
          <w:rFonts w:eastAsia="Times New Roman" w:cs="Times New Roman"/>
          <w:b/>
          <w:spacing w:val="4"/>
          <w:lang w:val="ru-RU" w:eastAsia="ru-RU"/>
        </w:rPr>
        <w:t>5</w:t>
      </w:r>
      <w:r w:rsidR="006F6917" w:rsidRPr="009F6E2A">
        <w:rPr>
          <w:rFonts w:eastAsia="Times New Roman" w:cs="Times New Roman"/>
          <w:b/>
          <w:spacing w:val="4"/>
          <w:lang w:val="ru-RU" w:eastAsia="ru-RU"/>
        </w:rPr>
        <w:t>.17.</w:t>
      </w:r>
      <w:r w:rsidR="006F6917" w:rsidRPr="00F947C8">
        <w:rPr>
          <w:rFonts w:eastAsia="Times New Roman" w:cs="Times New Roman"/>
          <w:spacing w:val="4"/>
          <w:lang w:val="ru-RU" w:eastAsia="ru-RU"/>
        </w:rPr>
        <w:t xml:space="preserve"> </w:t>
      </w:r>
      <w:r w:rsidR="006F6917" w:rsidRPr="00F947C8">
        <w:rPr>
          <w:rFonts w:eastAsia="Times New Roman" w:cs="Times New Roman"/>
          <w:spacing w:val="6"/>
          <w:lang w:val="ru-RU" w:eastAsia="ru-RU"/>
        </w:rPr>
        <w:t>Совет несет ответственность за своевременное принятие и выполне</w:t>
      </w:r>
      <w:r w:rsidR="006F6917" w:rsidRPr="00F947C8">
        <w:rPr>
          <w:rFonts w:eastAsia="Times New Roman" w:cs="Times New Roman"/>
          <w:spacing w:val="-3"/>
          <w:lang w:val="ru-RU" w:eastAsia="ru-RU"/>
        </w:rPr>
        <w:t>ние решений, входящих в его компетенцию.</w:t>
      </w:r>
    </w:p>
    <w:p w:rsidR="006F6917" w:rsidRPr="00F947C8" w:rsidRDefault="006F6917" w:rsidP="00F947C8">
      <w:pPr>
        <w:shd w:val="clear" w:color="auto" w:fill="FFFFFF"/>
        <w:tabs>
          <w:tab w:val="left" w:pos="567"/>
        </w:tabs>
        <w:ind w:right="28" w:firstLine="709"/>
        <w:jc w:val="both"/>
        <w:rPr>
          <w:rFonts w:eastAsia="Times New Roman" w:cs="Times New Roman"/>
          <w:lang w:val="ru-RU" w:eastAsia="ru-RU"/>
        </w:rPr>
      </w:pPr>
      <w:r w:rsidRPr="00F947C8">
        <w:rPr>
          <w:rFonts w:eastAsia="Times New Roman" w:cs="Times New Roman"/>
          <w:spacing w:val="4"/>
          <w:lang w:val="ru-RU" w:eastAsia="ru-RU"/>
        </w:rPr>
        <w:t xml:space="preserve">Заведующий </w:t>
      </w:r>
      <w:r w:rsidR="009F6E2A">
        <w:rPr>
          <w:rFonts w:eastAsia="Times New Roman" w:cs="Times New Roman"/>
          <w:lang w:val="ru-RU" w:eastAsia="ru-RU"/>
        </w:rPr>
        <w:t xml:space="preserve">ДОУ </w:t>
      </w:r>
      <w:r w:rsidRPr="00F947C8">
        <w:rPr>
          <w:rFonts w:eastAsia="Times New Roman" w:cs="Times New Roman"/>
          <w:spacing w:val="4"/>
          <w:lang w:val="ru-RU" w:eastAsia="ru-RU"/>
        </w:rPr>
        <w:t>вправе самостоятельно при</w:t>
      </w:r>
      <w:r w:rsidRPr="00F947C8">
        <w:rPr>
          <w:rFonts w:eastAsia="Times New Roman" w:cs="Times New Roman"/>
          <w:spacing w:val="4"/>
          <w:lang w:val="ru-RU" w:eastAsia="ru-RU"/>
        </w:rPr>
        <w:softHyphen/>
        <w:t>нимать решение по вопросу, входящему в компетенцию Совета, в случае от</w:t>
      </w:r>
      <w:r w:rsidRPr="00F947C8">
        <w:rPr>
          <w:rFonts w:eastAsia="Times New Roman" w:cs="Times New Roman"/>
          <w:spacing w:val="4"/>
          <w:lang w:val="ru-RU" w:eastAsia="ru-RU"/>
        </w:rPr>
        <w:softHyphen/>
      </w:r>
      <w:r w:rsidRPr="00F947C8">
        <w:rPr>
          <w:rFonts w:eastAsia="Times New Roman" w:cs="Times New Roman"/>
          <w:spacing w:val="3"/>
          <w:lang w:val="ru-RU" w:eastAsia="ru-RU"/>
        </w:rPr>
        <w:t xml:space="preserve">сутствия необходимого решения Совета по данному вопросу в установленные </w:t>
      </w:r>
      <w:r w:rsidRPr="00F947C8">
        <w:rPr>
          <w:rFonts w:eastAsia="Times New Roman" w:cs="Times New Roman"/>
          <w:spacing w:val="1"/>
          <w:lang w:val="ru-RU" w:eastAsia="ru-RU"/>
        </w:rPr>
        <w:t>сроки.</w:t>
      </w:r>
    </w:p>
    <w:p w:rsidR="006F6917" w:rsidRDefault="001D396E" w:rsidP="00F947C8">
      <w:pPr>
        <w:shd w:val="clear" w:color="auto" w:fill="FFFFFF"/>
        <w:tabs>
          <w:tab w:val="left" w:pos="567"/>
        </w:tabs>
        <w:ind w:right="-5" w:firstLine="709"/>
        <w:jc w:val="both"/>
        <w:rPr>
          <w:rFonts w:eastAsia="Times New Roman" w:cs="Times New Roman"/>
          <w:spacing w:val="3"/>
          <w:lang w:val="ru-RU" w:eastAsia="ru-RU"/>
        </w:rPr>
      </w:pPr>
      <w:r w:rsidRPr="009F6E2A">
        <w:rPr>
          <w:rFonts w:eastAsia="Times New Roman" w:cs="Times New Roman"/>
          <w:b/>
          <w:spacing w:val="2"/>
          <w:lang w:val="ru-RU" w:eastAsia="ru-RU"/>
        </w:rPr>
        <w:t>5</w:t>
      </w:r>
      <w:r w:rsidR="006F6917" w:rsidRPr="009F6E2A">
        <w:rPr>
          <w:rFonts w:eastAsia="Times New Roman" w:cs="Times New Roman"/>
          <w:b/>
          <w:spacing w:val="2"/>
          <w:lang w:val="ru-RU" w:eastAsia="ru-RU"/>
        </w:rPr>
        <w:t>.18.</w:t>
      </w:r>
      <w:r w:rsidR="006F6917" w:rsidRPr="00F947C8">
        <w:rPr>
          <w:rFonts w:eastAsia="Times New Roman" w:cs="Times New Roman"/>
          <w:spacing w:val="2"/>
          <w:lang w:val="ru-RU" w:eastAsia="ru-RU"/>
        </w:rPr>
        <w:t xml:space="preserve"> Член Со</w:t>
      </w:r>
      <w:r w:rsidR="006F6917" w:rsidRPr="00F947C8">
        <w:rPr>
          <w:rFonts w:eastAsia="Times New Roman" w:cs="Times New Roman"/>
          <w:spacing w:val="3"/>
          <w:lang w:val="ru-RU" w:eastAsia="ru-RU"/>
        </w:rPr>
        <w:t xml:space="preserve">вета выводится из его состава по решению </w:t>
      </w:r>
      <w:r w:rsidR="006F6917" w:rsidRPr="001C092B">
        <w:rPr>
          <w:rFonts w:eastAsia="Times New Roman" w:cs="Times New Roman"/>
          <w:spacing w:val="3"/>
          <w:lang w:val="ru-RU" w:eastAsia="ru-RU"/>
        </w:rPr>
        <w:t>Совета в следующих случаях:</w:t>
      </w:r>
    </w:p>
    <w:p w:rsidR="006F6917" w:rsidRPr="003B316F" w:rsidRDefault="006F6917" w:rsidP="003B316F">
      <w:pPr>
        <w:pStyle w:val="a6"/>
        <w:numPr>
          <w:ilvl w:val="0"/>
          <w:numId w:val="16"/>
        </w:numPr>
        <w:shd w:val="clear" w:color="auto" w:fill="FFFFFF"/>
        <w:tabs>
          <w:tab w:val="left" w:pos="567"/>
        </w:tabs>
        <w:ind w:right="-5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Times New Roman" w:cs="Times New Roman"/>
          <w:spacing w:val="3"/>
          <w:lang w:val="ru-RU" w:eastAsia="ru-RU"/>
        </w:rPr>
        <w:t>по желанию члена Совета, выраженному в письменной форме;</w:t>
      </w:r>
    </w:p>
    <w:p w:rsidR="006F6917" w:rsidRPr="003B316F" w:rsidRDefault="006F6917" w:rsidP="003B316F">
      <w:pPr>
        <w:pStyle w:val="a6"/>
        <w:numPr>
          <w:ilvl w:val="0"/>
          <w:numId w:val="16"/>
        </w:numPr>
        <w:shd w:val="clear" w:color="auto" w:fill="FFFFFF"/>
        <w:tabs>
          <w:tab w:val="left" w:pos="567"/>
        </w:tabs>
        <w:ind w:left="0" w:right="-5" w:firstLine="36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Times New Roman" w:cs="Times New Roman"/>
          <w:spacing w:val="3"/>
          <w:lang w:val="ru-RU" w:eastAsia="ru-RU"/>
        </w:rPr>
        <w:t xml:space="preserve">при увольнении с работы заведующего </w:t>
      </w:r>
      <w:r w:rsidR="003B316F">
        <w:rPr>
          <w:rFonts w:eastAsia="Times New Roman" w:cs="Times New Roman"/>
          <w:lang w:val="ru-RU" w:eastAsia="ru-RU"/>
        </w:rPr>
        <w:t xml:space="preserve">ДОУ </w:t>
      </w:r>
      <w:r w:rsidRPr="003B316F">
        <w:rPr>
          <w:rFonts w:eastAsia="Times New Roman" w:cs="Times New Roman"/>
          <w:spacing w:val="4"/>
          <w:lang w:val="ru-RU" w:eastAsia="ru-RU"/>
        </w:rPr>
        <w:t>или увольнении работника</w:t>
      </w:r>
      <w:r w:rsidR="003B316F">
        <w:rPr>
          <w:rFonts w:eastAsia="Times New Roman" w:cs="Times New Roman"/>
          <w:spacing w:val="4"/>
          <w:lang w:val="ru-RU" w:eastAsia="ru-RU"/>
        </w:rPr>
        <w:t xml:space="preserve"> </w:t>
      </w:r>
      <w:r w:rsidR="003B316F">
        <w:rPr>
          <w:rFonts w:eastAsia="Times New Roman" w:cs="Times New Roman"/>
          <w:lang w:val="ru-RU" w:eastAsia="ru-RU"/>
        </w:rPr>
        <w:t>ДОУ</w:t>
      </w:r>
      <w:r w:rsidRPr="003B316F">
        <w:rPr>
          <w:rFonts w:eastAsia="Times New Roman" w:cs="Times New Roman"/>
          <w:spacing w:val="4"/>
          <w:lang w:val="ru-RU" w:eastAsia="ru-RU"/>
        </w:rPr>
        <w:t xml:space="preserve">, избранного членом Совета, если они не могут быть кооптированы (и/или не кооптируются) в состав Совета после </w:t>
      </w:r>
      <w:r w:rsidRPr="003B316F">
        <w:rPr>
          <w:rFonts w:eastAsia="Times New Roman" w:cs="Times New Roman"/>
          <w:spacing w:val="2"/>
          <w:lang w:val="ru-RU" w:eastAsia="ru-RU"/>
        </w:rPr>
        <w:t>увольнения;</w:t>
      </w:r>
    </w:p>
    <w:p w:rsidR="006F6917" w:rsidRDefault="006F6917" w:rsidP="003B316F">
      <w:pPr>
        <w:pStyle w:val="a6"/>
        <w:numPr>
          <w:ilvl w:val="0"/>
          <w:numId w:val="16"/>
        </w:numPr>
        <w:shd w:val="clear" w:color="auto" w:fill="FFFFFF"/>
        <w:tabs>
          <w:tab w:val="left" w:pos="567"/>
        </w:tabs>
        <w:ind w:left="0" w:right="-5" w:firstLine="36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Times New Roman" w:cs="Times New Roman"/>
          <w:lang w:val="ru-RU" w:eastAsia="ru-RU"/>
        </w:rPr>
        <w:t>в случае неоднократного действия вразрез с интересами учреждения и Совета;</w:t>
      </w:r>
    </w:p>
    <w:p w:rsidR="006F6917" w:rsidRDefault="006F6917" w:rsidP="003B316F">
      <w:pPr>
        <w:pStyle w:val="a6"/>
        <w:numPr>
          <w:ilvl w:val="0"/>
          <w:numId w:val="16"/>
        </w:numPr>
        <w:shd w:val="clear" w:color="auto" w:fill="FFFFFF"/>
        <w:tabs>
          <w:tab w:val="left" w:pos="567"/>
        </w:tabs>
        <w:ind w:left="0" w:right="-5" w:firstLine="36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Times New Roman" w:cs="Times New Roman"/>
          <w:lang w:val="ru-RU" w:eastAsia="ru-RU"/>
        </w:rPr>
        <w:t>в случае неоднократного нарушения своих обязанностей в отношении конфиденциальных вопросов, связанных с работой</w:t>
      </w:r>
      <w:r w:rsidR="003B316F">
        <w:rPr>
          <w:rFonts w:eastAsia="Times New Roman" w:cs="Times New Roman"/>
          <w:lang w:val="ru-RU" w:eastAsia="ru-RU"/>
        </w:rPr>
        <w:t xml:space="preserve"> ДОУ</w:t>
      </w:r>
      <w:r w:rsidRPr="003B316F">
        <w:rPr>
          <w:rFonts w:eastAsia="Times New Roman" w:cs="Times New Roman"/>
          <w:lang w:val="ru-RU" w:eastAsia="ru-RU"/>
        </w:rPr>
        <w:t>, его сотрудников или воспитанников;</w:t>
      </w:r>
    </w:p>
    <w:p w:rsidR="006F6917" w:rsidRDefault="006F6917" w:rsidP="003B316F">
      <w:pPr>
        <w:pStyle w:val="a6"/>
        <w:numPr>
          <w:ilvl w:val="0"/>
          <w:numId w:val="16"/>
        </w:numPr>
        <w:shd w:val="clear" w:color="auto" w:fill="FFFFFF"/>
        <w:tabs>
          <w:tab w:val="left" w:pos="567"/>
        </w:tabs>
        <w:ind w:left="0" w:right="-5" w:firstLine="36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Times New Roman" w:cs="Times New Roman"/>
          <w:lang w:val="ru-RU" w:eastAsia="ru-RU"/>
        </w:rPr>
        <w:t>не посещающего собрания Совета;</w:t>
      </w:r>
    </w:p>
    <w:p w:rsidR="006F6917" w:rsidRPr="003B316F" w:rsidRDefault="006F6917" w:rsidP="003B316F">
      <w:pPr>
        <w:pStyle w:val="a6"/>
        <w:numPr>
          <w:ilvl w:val="0"/>
          <w:numId w:val="16"/>
        </w:numPr>
        <w:shd w:val="clear" w:color="auto" w:fill="FFFFFF"/>
        <w:tabs>
          <w:tab w:val="left" w:pos="567"/>
        </w:tabs>
        <w:ind w:left="0" w:right="-5" w:firstLine="36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Times New Roman" w:cs="Times New Roman"/>
          <w:spacing w:val="6"/>
          <w:lang w:val="ru-RU" w:eastAsia="ru-RU"/>
        </w:rPr>
        <w:t xml:space="preserve">при выявлении следующих обстоятельств, препятствующих участию </w:t>
      </w:r>
      <w:r w:rsidRPr="003B316F">
        <w:rPr>
          <w:rFonts w:eastAsia="Times New Roman" w:cs="Times New Roman"/>
          <w:spacing w:val="2"/>
          <w:lang w:val="ru-RU" w:eastAsia="ru-RU"/>
        </w:rPr>
        <w:t>члена Совета в работе Совета: лишение родительских  прав, судебное запреще</w:t>
      </w:r>
      <w:r w:rsidRPr="003B316F">
        <w:rPr>
          <w:rFonts w:eastAsia="Times New Roman" w:cs="Times New Roman"/>
          <w:spacing w:val="3"/>
          <w:lang w:val="ru-RU" w:eastAsia="ru-RU"/>
        </w:rPr>
        <w:t xml:space="preserve">ние заниматься педагогической и иной деятельностью, связанной работой с </w:t>
      </w:r>
      <w:r w:rsidRPr="003B316F">
        <w:rPr>
          <w:rFonts w:eastAsia="Times New Roman" w:cs="Times New Roman"/>
          <w:spacing w:val="5"/>
          <w:lang w:val="ru-RU" w:eastAsia="ru-RU"/>
        </w:rPr>
        <w:t xml:space="preserve">детьми, признание по решению суда не дееспособным, наличие неснятой и </w:t>
      </w:r>
      <w:r w:rsidRPr="003B316F">
        <w:rPr>
          <w:rFonts w:eastAsia="Times New Roman" w:cs="Times New Roman"/>
          <w:spacing w:val="3"/>
          <w:lang w:val="ru-RU" w:eastAsia="ru-RU"/>
        </w:rPr>
        <w:t>непогашенной судимости за совершение уголовного преступления.</w:t>
      </w:r>
    </w:p>
    <w:p w:rsidR="006F6917" w:rsidRPr="00F947C8" w:rsidRDefault="001D396E" w:rsidP="00F947C8">
      <w:pPr>
        <w:tabs>
          <w:tab w:val="left" w:pos="720"/>
          <w:tab w:val="num" w:pos="1042"/>
          <w:tab w:val="left" w:pos="1080"/>
        </w:tabs>
        <w:ind w:firstLine="709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Times New Roman" w:cs="Times New Roman"/>
          <w:b/>
          <w:spacing w:val="-3"/>
          <w:lang w:val="ru-RU" w:eastAsia="ru-RU"/>
        </w:rPr>
        <w:t>5</w:t>
      </w:r>
      <w:r w:rsidR="006F6917" w:rsidRPr="003B316F">
        <w:rPr>
          <w:rFonts w:eastAsia="Times New Roman" w:cs="Times New Roman"/>
          <w:b/>
          <w:spacing w:val="-3"/>
          <w:lang w:val="ru-RU" w:eastAsia="ru-RU"/>
        </w:rPr>
        <w:t>.19.</w:t>
      </w:r>
      <w:r w:rsidR="006F6917" w:rsidRPr="00F947C8">
        <w:rPr>
          <w:rFonts w:eastAsia="Times New Roman" w:cs="Times New Roman"/>
          <w:spacing w:val="-3"/>
          <w:lang w:val="ru-RU" w:eastAsia="ru-RU"/>
        </w:rPr>
        <w:t xml:space="preserve"> </w:t>
      </w:r>
      <w:r w:rsidR="006F6917" w:rsidRPr="00F947C8">
        <w:rPr>
          <w:rFonts w:eastAsia="Times New Roman" w:cs="Times New Roman"/>
          <w:lang w:val="ru-RU" w:eastAsia="ru-RU"/>
        </w:rPr>
        <w:t xml:space="preserve">Решение  об исключении из состава Совета его участника принимается на полном собрании Совета  путем открытого голосования. Принятие решения считается правомочным, если за исключение члена Совета проголосовали не менее 2/3 от общего числа участников Совета. </w:t>
      </w:r>
    </w:p>
    <w:p w:rsidR="006F6917" w:rsidRPr="00F947C8" w:rsidRDefault="001D396E" w:rsidP="00F947C8">
      <w:pPr>
        <w:tabs>
          <w:tab w:val="num" w:pos="1042"/>
          <w:tab w:val="left" w:pos="1080"/>
        </w:tabs>
        <w:ind w:firstLine="709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Times New Roman" w:cs="Times New Roman"/>
          <w:b/>
          <w:lang w:val="ru-RU" w:eastAsia="ru-RU"/>
        </w:rPr>
        <w:t>5</w:t>
      </w:r>
      <w:r w:rsidR="006F6917" w:rsidRPr="003B316F">
        <w:rPr>
          <w:rFonts w:eastAsia="Times New Roman" w:cs="Times New Roman"/>
          <w:b/>
          <w:lang w:val="ru-RU" w:eastAsia="ru-RU"/>
        </w:rPr>
        <w:t>.20.</w:t>
      </w:r>
      <w:r w:rsidR="006F6917" w:rsidRPr="00F947C8">
        <w:rPr>
          <w:rFonts w:eastAsia="Times New Roman" w:cs="Times New Roman"/>
          <w:lang w:val="ru-RU" w:eastAsia="ru-RU"/>
        </w:rPr>
        <w:t xml:space="preserve"> Полномочия  участника  Совета  прекращаются  со дня издания заведующим</w:t>
      </w:r>
    </w:p>
    <w:p w:rsidR="006F6917" w:rsidRPr="001C092B" w:rsidRDefault="006F6917" w:rsidP="00F947C8">
      <w:pPr>
        <w:tabs>
          <w:tab w:val="num" w:pos="1042"/>
          <w:tab w:val="left" w:pos="1080"/>
        </w:tabs>
        <w:ind w:firstLine="709"/>
        <w:jc w:val="both"/>
        <w:rPr>
          <w:rFonts w:eastAsia="Times New Roman" w:cs="Times New Roman"/>
          <w:lang w:val="ru-RU" w:eastAsia="ru-RU"/>
        </w:rPr>
      </w:pPr>
      <w:r w:rsidRPr="001C092B">
        <w:rPr>
          <w:rFonts w:eastAsia="Times New Roman" w:cs="Times New Roman"/>
          <w:lang w:val="ru-RU" w:eastAsia="ru-RU"/>
        </w:rPr>
        <w:t>соответствующего приказа.</w:t>
      </w:r>
    </w:p>
    <w:p w:rsidR="006F6917" w:rsidRPr="00F947C8" w:rsidRDefault="001D396E" w:rsidP="00F947C8">
      <w:pPr>
        <w:shd w:val="clear" w:color="auto" w:fill="FFFFFF"/>
        <w:tabs>
          <w:tab w:val="left" w:pos="720"/>
          <w:tab w:val="left" w:pos="994"/>
        </w:tabs>
        <w:ind w:firstLine="709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Times New Roman" w:cs="Times New Roman"/>
          <w:b/>
          <w:spacing w:val="-1"/>
          <w:lang w:val="ru-RU" w:eastAsia="ru-RU"/>
        </w:rPr>
        <w:t>5</w:t>
      </w:r>
      <w:r w:rsidR="006F6917" w:rsidRPr="003B316F">
        <w:rPr>
          <w:rFonts w:eastAsia="Times New Roman" w:cs="Times New Roman"/>
          <w:b/>
          <w:spacing w:val="-1"/>
          <w:lang w:val="ru-RU" w:eastAsia="ru-RU"/>
        </w:rPr>
        <w:t>.21.</w:t>
      </w:r>
      <w:r w:rsidR="006F6917" w:rsidRPr="00F947C8">
        <w:rPr>
          <w:rFonts w:eastAsia="Times New Roman" w:cs="Times New Roman"/>
          <w:spacing w:val="-1"/>
          <w:lang w:val="ru-RU" w:eastAsia="ru-RU"/>
        </w:rPr>
        <w:t xml:space="preserve"> </w:t>
      </w:r>
      <w:r w:rsidR="006F6917" w:rsidRPr="00F947C8">
        <w:rPr>
          <w:rFonts w:eastAsia="Times New Roman" w:cs="Times New Roman"/>
          <w:lang w:val="ru-RU" w:eastAsia="ru-RU"/>
        </w:rPr>
        <w:t xml:space="preserve">После вывода (выхода) из состава Совета его члена Совет принимает </w:t>
      </w:r>
      <w:r w:rsidR="006F6917" w:rsidRPr="00F947C8">
        <w:rPr>
          <w:rFonts w:eastAsia="Times New Roman" w:cs="Times New Roman"/>
          <w:spacing w:val="3"/>
          <w:lang w:val="ru-RU" w:eastAsia="ru-RU"/>
        </w:rPr>
        <w:t>меры для замещения выбывшего члена (посредством довыборов либо коопта</w:t>
      </w:r>
      <w:r w:rsidR="006F6917" w:rsidRPr="00F947C8">
        <w:rPr>
          <w:rFonts w:eastAsia="Times New Roman" w:cs="Times New Roman"/>
          <w:spacing w:val="1"/>
          <w:lang w:val="ru-RU" w:eastAsia="ru-RU"/>
        </w:rPr>
        <w:t>ции).</w:t>
      </w:r>
    </w:p>
    <w:p w:rsidR="006F6917" w:rsidRPr="001C092B" w:rsidRDefault="001D396E" w:rsidP="00F947C8">
      <w:pPr>
        <w:tabs>
          <w:tab w:val="left" w:pos="720"/>
          <w:tab w:val="left" w:pos="1080"/>
        </w:tabs>
        <w:ind w:firstLine="709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Times New Roman" w:cs="Times New Roman"/>
          <w:b/>
          <w:lang w:val="ru-RU" w:eastAsia="ru-RU"/>
        </w:rPr>
        <w:t>5</w:t>
      </w:r>
      <w:r w:rsidR="006F6917" w:rsidRPr="003B316F">
        <w:rPr>
          <w:rFonts w:eastAsia="Times New Roman" w:cs="Times New Roman"/>
          <w:b/>
          <w:lang w:val="ru-RU" w:eastAsia="ru-RU"/>
        </w:rPr>
        <w:t>.22.</w:t>
      </w:r>
      <w:r w:rsidR="006F6917" w:rsidRPr="00F947C8">
        <w:rPr>
          <w:rFonts w:eastAsia="Times New Roman" w:cs="Times New Roman"/>
          <w:lang w:val="ru-RU" w:eastAsia="ru-RU"/>
        </w:rPr>
        <w:t xml:space="preserve"> Член Совета имеет право выйти из состава Совета до истечения срока полномочий Совета. В случае принятия решения  о  выходе  из  состава, член Совета направляет соответствующее   заявление   председателю  </w:t>
      </w:r>
      <w:r w:rsidR="006F6917" w:rsidRPr="001C092B">
        <w:rPr>
          <w:rFonts w:eastAsia="Times New Roman" w:cs="Times New Roman"/>
          <w:lang w:val="ru-RU" w:eastAsia="ru-RU"/>
        </w:rPr>
        <w:t xml:space="preserve">Совета. </w:t>
      </w:r>
    </w:p>
    <w:p w:rsidR="006F6917" w:rsidRPr="00F947C8" w:rsidRDefault="006F6917" w:rsidP="00F947C8">
      <w:pPr>
        <w:tabs>
          <w:tab w:val="num" w:pos="1042"/>
          <w:tab w:val="left" w:pos="1080"/>
        </w:tabs>
        <w:ind w:firstLine="709"/>
        <w:jc w:val="both"/>
        <w:rPr>
          <w:rFonts w:eastAsia="Times New Roman" w:cs="Times New Roman"/>
          <w:lang w:val="ru-RU" w:eastAsia="ru-RU"/>
        </w:rPr>
      </w:pPr>
      <w:r w:rsidRPr="00F947C8">
        <w:rPr>
          <w:rFonts w:eastAsia="Times New Roman" w:cs="Times New Roman"/>
          <w:lang w:val="ru-RU" w:eastAsia="ru-RU"/>
        </w:rPr>
        <w:t>Заявление   служит   основанием  для  вывода  участника  из состава Совета.</w:t>
      </w:r>
    </w:p>
    <w:p w:rsidR="006F6917" w:rsidRPr="00F947C8" w:rsidRDefault="006F6917" w:rsidP="00F947C8">
      <w:pPr>
        <w:tabs>
          <w:tab w:val="num" w:pos="1042"/>
          <w:tab w:val="left" w:pos="1080"/>
        </w:tabs>
        <w:ind w:firstLine="709"/>
        <w:jc w:val="both"/>
        <w:rPr>
          <w:rFonts w:eastAsia="Times New Roman" w:cs="Times New Roman"/>
          <w:lang w:val="ru-RU" w:eastAsia="ru-RU"/>
        </w:rPr>
      </w:pPr>
      <w:r w:rsidRPr="00F947C8">
        <w:rPr>
          <w:rFonts w:eastAsia="Times New Roman" w:cs="Times New Roman"/>
          <w:lang w:eastAsia="ru-RU"/>
        </w:rPr>
        <w:t> </w:t>
      </w:r>
    </w:p>
    <w:p w:rsidR="006F6917" w:rsidRPr="003B316F" w:rsidRDefault="006F6917" w:rsidP="003B316F">
      <w:pPr>
        <w:pStyle w:val="a6"/>
        <w:widowControl/>
        <w:numPr>
          <w:ilvl w:val="0"/>
          <w:numId w:val="17"/>
        </w:numPr>
        <w:shd w:val="clear" w:color="auto" w:fill="FFFFFF"/>
        <w:suppressAutoHyphens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316F">
        <w:rPr>
          <w:rFonts w:eastAsia="Times New Roman" w:cs="Times New Roman"/>
          <w:b/>
          <w:sz w:val="28"/>
          <w:szCs w:val="28"/>
          <w:lang w:eastAsia="ru-RU"/>
        </w:rPr>
        <w:t xml:space="preserve">Компетенция </w:t>
      </w:r>
      <w:r w:rsidR="00243B69" w:rsidRPr="004B42B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Управляющего </w:t>
      </w:r>
      <w:r w:rsidRPr="003B316F">
        <w:rPr>
          <w:rFonts w:eastAsia="Times New Roman" w:cs="Times New Roman"/>
          <w:b/>
          <w:sz w:val="28"/>
          <w:szCs w:val="28"/>
          <w:lang w:eastAsia="ru-RU"/>
        </w:rPr>
        <w:t>Совета</w:t>
      </w:r>
    </w:p>
    <w:p w:rsidR="006F6917" w:rsidRPr="003B316F" w:rsidRDefault="006F6917" w:rsidP="003B316F">
      <w:pPr>
        <w:pStyle w:val="a6"/>
        <w:numPr>
          <w:ilvl w:val="1"/>
          <w:numId w:val="17"/>
        </w:numPr>
        <w:shd w:val="clear" w:color="auto" w:fill="FFFFFF"/>
        <w:tabs>
          <w:tab w:val="left" w:pos="540"/>
          <w:tab w:val="left" w:pos="720"/>
        </w:tabs>
        <w:ind w:right="-5"/>
        <w:jc w:val="both"/>
        <w:rPr>
          <w:rFonts w:eastAsia="Times New Roman" w:cs="Times New Roman"/>
          <w:spacing w:val="5"/>
          <w:lang w:val="ru-RU" w:eastAsia="ru-RU"/>
        </w:rPr>
      </w:pPr>
      <w:r w:rsidRPr="003B316F">
        <w:rPr>
          <w:rFonts w:eastAsia="Times New Roman" w:cs="Times New Roman"/>
          <w:spacing w:val="5"/>
          <w:lang w:val="ru-RU" w:eastAsia="ru-RU"/>
        </w:rPr>
        <w:lastRenderedPageBreak/>
        <w:t>Д</w:t>
      </w:r>
      <w:r w:rsidRPr="003B316F">
        <w:rPr>
          <w:rFonts w:eastAsia="Times New Roman" w:cs="Times New Roman"/>
          <w:iCs/>
          <w:spacing w:val="5"/>
          <w:lang w:val="ru-RU" w:eastAsia="ru-RU"/>
        </w:rPr>
        <w:t xml:space="preserve">еятельность Совета </w:t>
      </w:r>
      <w:r w:rsidRPr="003B316F">
        <w:rPr>
          <w:rFonts w:eastAsia="Times New Roman" w:cs="Times New Roman"/>
          <w:spacing w:val="5"/>
          <w:lang w:val="ru-RU" w:eastAsia="ru-RU"/>
        </w:rPr>
        <w:t>направлена на решение следующих задач:</w:t>
      </w:r>
    </w:p>
    <w:p w:rsidR="003B316F" w:rsidRPr="003B316F" w:rsidRDefault="006F6917" w:rsidP="003B316F">
      <w:pPr>
        <w:pStyle w:val="a6"/>
        <w:numPr>
          <w:ilvl w:val="0"/>
          <w:numId w:val="18"/>
        </w:numPr>
        <w:shd w:val="clear" w:color="auto" w:fill="FFFFFF"/>
        <w:tabs>
          <w:tab w:val="left" w:pos="0"/>
          <w:tab w:val="left" w:pos="540"/>
        </w:tabs>
        <w:ind w:left="0" w:right="-5" w:firstLine="36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Times New Roman" w:cs="Times New Roman"/>
          <w:spacing w:val="4"/>
          <w:lang w:val="ru-RU" w:eastAsia="ru-RU"/>
        </w:rPr>
        <w:t>реализация прав участников образовательных отношений и местного сообществ</w:t>
      </w:r>
      <w:r w:rsidRPr="003B316F">
        <w:rPr>
          <w:rFonts w:eastAsia="Times New Roman" w:cs="Times New Roman"/>
          <w:spacing w:val="1"/>
          <w:lang w:val="ru-RU" w:eastAsia="ru-RU"/>
        </w:rPr>
        <w:t>а на участие в управлении</w:t>
      </w:r>
      <w:r w:rsidR="003B316F">
        <w:rPr>
          <w:rFonts w:eastAsia="Times New Roman" w:cs="Times New Roman"/>
          <w:spacing w:val="1"/>
          <w:lang w:val="ru-RU" w:eastAsia="ru-RU"/>
        </w:rPr>
        <w:t xml:space="preserve"> </w:t>
      </w:r>
      <w:r w:rsidR="003B316F">
        <w:rPr>
          <w:rFonts w:eastAsia="Times New Roman" w:cs="Times New Roman"/>
          <w:lang w:val="ru-RU" w:eastAsia="ru-RU"/>
        </w:rPr>
        <w:t>ДОУ</w:t>
      </w:r>
      <w:r w:rsidRPr="003B316F">
        <w:rPr>
          <w:rFonts w:eastAsia="Times New Roman" w:cs="Times New Roman"/>
          <w:spacing w:val="6"/>
          <w:lang w:val="ru-RU" w:eastAsia="ru-RU"/>
        </w:rPr>
        <w:t xml:space="preserve">, развитие социального партнёрства между всеми </w:t>
      </w:r>
      <w:r w:rsidRPr="003B316F">
        <w:rPr>
          <w:rFonts w:eastAsia="Times New Roman" w:cs="Times New Roman"/>
          <w:spacing w:val="-1"/>
          <w:lang w:val="ru-RU" w:eastAsia="ru-RU"/>
        </w:rPr>
        <w:t xml:space="preserve"> заинтересованными стор</w:t>
      </w:r>
      <w:r w:rsidR="003B316F">
        <w:rPr>
          <w:rFonts w:eastAsia="Times New Roman" w:cs="Times New Roman"/>
          <w:spacing w:val="-1"/>
          <w:lang w:val="ru-RU" w:eastAsia="ru-RU"/>
        </w:rPr>
        <w:t>онами образовательного процесса;</w:t>
      </w:r>
    </w:p>
    <w:p w:rsidR="006F6917" w:rsidRPr="003B316F" w:rsidRDefault="006F6917" w:rsidP="003B316F">
      <w:pPr>
        <w:pStyle w:val="a6"/>
        <w:numPr>
          <w:ilvl w:val="0"/>
          <w:numId w:val="18"/>
        </w:numPr>
        <w:shd w:val="clear" w:color="auto" w:fill="FFFFFF"/>
        <w:tabs>
          <w:tab w:val="left" w:pos="0"/>
          <w:tab w:val="left" w:pos="540"/>
        </w:tabs>
        <w:ind w:left="0" w:right="-5" w:firstLine="36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Times New Roman" w:cs="Times New Roman"/>
          <w:spacing w:val="-1"/>
          <w:lang w:val="ru-RU" w:eastAsia="ru-RU"/>
        </w:rPr>
        <w:t xml:space="preserve"> </w:t>
      </w:r>
      <w:r w:rsidRPr="003B316F">
        <w:rPr>
          <w:rFonts w:eastAsia="Times New Roman" w:cs="Times New Roman"/>
          <w:spacing w:val="3"/>
          <w:lang w:val="ru-RU" w:eastAsia="ru-RU"/>
        </w:rPr>
        <w:t>создание оптимальных условий для осуществления образовательного процесса:</w:t>
      </w:r>
      <w:r w:rsidRPr="003B316F">
        <w:rPr>
          <w:rFonts w:eastAsia="Times New Roman" w:cs="Times New Roman"/>
          <w:spacing w:val="6"/>
          <w:lang w:val="ru-RU" w:eastAsia="ru-RU"/>
        </w:rPr>
        <w:t xml:space="preserve"> выбор форм его организации в</w:t>
      </w:r>
      <w:r w:rsidR="003B316F">
        <w:rPr>
          <w:rFonts w:eastAsia="Times New Roman" w:cs="Times New Roman"/>
          <w:spacing w:val="6"/>
          <w:lang w:val="ru-RU" w:eastAsia="ru-RU"/>
        </w:rPr>
        <w:t xml:space="preserve"> </w:t>
      </w:r>
      <w:r w:rsidR="003B316F">
        <w:rPr>
          <w:rFonts w:eastAsia="Times New Roman" w:cs="Times New Roman"/>
          <w:lang w:val="ru-RU" w:eastAsia="ru-RU"/>
        </w:rPr>
        <w:t>ДОУ</w:t>
      </w:r>
      <w:r w:rsidRPr="003B316F">
        <w:rPr>
          <w:rFonts w:eastAsia="Times New Roman" w:cs="Times New Roman"/>
          <w:spacing w:val="6"/>
          <w:lang w:val="ru-RU" w:eastAsia="ru-RU"/>
        </w:rPr>
        <w:t xml:space="preserve">, </w:t>
      </w:r>
      <w:r w:rsidRPr="003B316F">
        <w:rPr>
          <w:rFonts w:eastAsia="Times New Roman" w:cs="Times New Roman"/>
          <w:spacing w:val="1"/>
          <w:lang w:val="ru-RU" w:eastAsia="ru-RU"/>
        </w:rPr>
        <w:t>повышение качества образования,  наиболее полное удовлетворение</w:t>
      </w:r>
      <w:r w:rsidRPr="003B316F">
        <w:rPr>
          <w:rFonts w:eastAsia="Times New Roman" w:cs="Times New Roman"/>
          <w:spacing w:val="-1"/>
          <w:lang w:val="ru-RU" w:eastAsia="ru-RU"/>
        </w:rPr>
        <w:t xml:space="preserve"> образовательных потребностей населения;</w:t>
      </w:r>
    </w:p>
    <w:p w:rsidR="006F6917" w:rsidRPr="003B316F" w:rsidRDefault="006F6917" w:rsidP="003B316F">
      <w:pPr>
        <w:pStyle w:val="a6"/>
        <w:numPr>
          <w:ilvl w:val="0"/>
          <w:numId w:val="18"/>
        </w:numPr>
        <w:shd w:val="clear" w:color="auto" w:fill="FFFFFF"/>
        <w:tabs>
          <w:tab w:val="left" w:pos="0"/>
          <w:tab w:val="left" w:pos="540"/>
        </w:tabs>
        <w:ind w:left="0" w:right="-5" w:firstLine="36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Times New Roman" w:cs="Times New Roman"/>
          <w:spacing w:val="3"/>
          <w:lang w:val="ru-RU" w:eastAsia="ru-RU"/>
        </w:rPr>
        <w:t xml:space="preserve">определение основных направлений (программы) развития </w:t>
      </w:r>
      <w:r w:rsidRPr="003B316F">
        <w:rPr>
          <w:rFonts w:eastAsia="Times New Roman" w:cs="Times New Roman"/>
          <w:lang w:val="ru-RU" w:eastAsia="ru-RU"/>
        </w:rPr>
        <w:t>учреждения</w:t>
      </w:r>
      <w:r w:rsidRPr="003B316F">
        <w:rPr>
          <w:rFonts w:eastAsia="Times New Roman" w:cs="Times New Roman"/>
          <w:spacing w:val="3"/>
          <w:lang w:val="ru-RU" w:eastAsia="ru-RU"/>
        </w:rPr>
        <w:t xml:space="preserve"> и создание в нем оптимальных условий </w:t>
      </w:r>
      <w:r w:rsidRPr="003B316F">
        <w:rPr>
          <w:rFonts w:eastAsia="Times New Roman" w:cs="Times New Roman"/>
          <w:spacing w:val="4"/>
          <w:lang w:val="ru-RU" w:eastAsia="ru-RU"/>
        </w:rPr>
        <w:t xml:space="preserve"> осуществления образовательного процесса;</w:t>
      </w:r>
    </w:p>
    <w:p w:rsidR="006F6917" w:rsidRPr="003B316F" w:rsidRDefault="006F6917" w:rsidP="003B316F">
      <w:pPr>
        <w:pStyle w:val="a6"/>
        <w:numPr>
          <w:ilvl w:val="0"/>
          <w:numId w:val="18"/>
        </w:numPr>
        <w:shd w:val="clear" w:color="auto" w:fill="FFFFFF"/>
        <w:tabs>
          <w:tab w:val="left" w:pos="0"/>
          <w:tab w:val="left" w:pos="540"/>
        </w:tabs>
        <w:ind w:left="0" w:right="-5" w:firstLine="36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Times New Roman" w:cs="Times New Roman"/>
          <w:spacing w:val="4"/>
          <w:lang w:val="ru-RU" w:eastAsia="ru-RU"/>
        </w:rPr>
        <w:t xml:space="preserve">финансово-экономическое обеспечение работы </w:t>
      </w:r>
      <w:r w:rsidR="003B316F">
        <w:rPr>
          <w:rFonts w:eastAsia="Times New Roman" w:cs="Times New Roman"/>
          <w:lang w:val="ru-RU" w:eastAsia="ru-RU"/>
        </w:rPr>
        <w:t xml:space="preserve">ДОУ </w:t>
      </w:r>
      <w:r w:rsidRPr="003B316F">
        <w:rPr>
          <w:rFonts w:eastAsia="Times New Roman" w:cs="Times New Roman"/>
          <w:spacing w:val="9"/>
          <w:lang w:val="ru-RU" w:eastAsia="ru-RU"/>
        </w:rPr>
        <w:t xml:space="preserve">за счет рационального использования бюджетных </w:t>
      </w:r>
      <w:r w:rsidRPr="003B316F">
        <w:rPr>
          <w:rFonts w:eastAsia="Times New Roman" w:cs="Times New Roman"/>
          <w:lang w:val="ru-RU" w:eastAsia="ru-RU"/>
        </w:rPr>
        <w:t xml:space="preserve">средств и привлечения средств из внебюджетных источников, обеспечение </w:t>
      </w:r>
      <w:r w:rsidRPr="003B316F">
        <w:rPr>
          <w:rFonts w:eastAsia="Times New Roman" w:cs="Times New Roman"/>
          <w:spacing w:val="4"/>
          <w:lang w:val="ru-RU" w:eastAsia="ru-RU"/>
        </w:rPr>
        <w:t>прозрачности финансово-хозяйственной деятельности;</w:t>
      </w:r>
    </w:p>
    <w:p w:rsidR="006F6917" w:rsidRPr="003B316F" w:rsidRDefault="006F6917" w:rsidP="003B316F">
      <w:pPr>
        <w:pStyle w:val="a6"/>
        <w:numPr>
          <w:ilvl w:val="0"/>
          <w:numId w:val="18"/>
        </w:numPr>
        <w:shd w:val="clear" w:color="auto" w:fill="FFFFFF"/>
        <w:tabs>
          <w:tab w:val="left" w:pos="0"/>
          <w:tab w:val="left" w:pos="540"/>
        </w:tabs>
        <w:ind w:left="0" w:right="-5" w:firstLine="36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Times New Roman" w:cs="Times New Roman"/>
          <w:lang w:val="ru-RU" w:eastAsia="ru-RU"/>
        </w:rPr>
        <w:t>рассмотрение вопросов создания здоровых и безопасных условий труда, обучения и воспитания в</w:t>
      </w:r>
      <w:r w:rsidR="003B316F">
        <w:rPr>
          <w:rFonts w:eastAsia="Times New Roman" w:cs="Times New Roman"/>
          <w:lang w:val="ru-RU" w:eastAsia="ru-RU"/>
        </w:rPr>
        <w:t xml:space="preserve"> ДОУ</w:t>
      </w:r>
      <w:r w:rsidRPr="003B316F">
        <w:rPr>
          <w:rFonts w:eastAsia="Times New Roman" w:cs="Times New Roman"/>
          <w:lang w:val="ru-RU" w:eastAsia="ru-RU"/>
        </w:rPr>
        <w:t>;</w:t>
      </w:r>
    </w:p>
    <w:p w:rsidR="006F6917" w:rsidRPr="003B316F" w:rsidRDefault="006F6917" w:rsidP="003B316F">
      <w:pPr>
        <w:pStyle w:val="a6"/>
        <w:numPr>
          <w:ilvl w:val="1"/>
          <w:numId w:val="17"/>
        </w:numPr>
        <w:adjustRightInd w:val="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Times New Roman" w:cs="Times New Roman"/>
          <w:lang w:val="ru-RU" w:eastAsia="ru-RU"/>
        </w:rPr>
        <w:t>К компетенции Совета относятся:</w:t>
      </w:r>
    </w:p>
    <w:p w:rsidR="006F6917" w:rsidRDefault="006F6917" w:rsidP="003B316F">
      <w:pPr>
        <w:pStyle w:val="a6"/>
        <w:numPr>
          <w:ilvl w:val="0"/>
          <w:numId w:val="19"/>
        </w:numPr>
        <w:adjustRightInd w:val="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Times New Roman" w:cs="Times New Roman"/>
          <w:lang w:val="ru-RU" w:eastAsia="ru-RU"/>
        </w:rPr>
        <w:t xml:space="preserve">Разработка и принятие  </w:t>
      </w:r>
      <w:r w:rsidR="003B316F">
        <w:rPr>
          <w:rFonts w:eastAsia="Times New Roman" w:cs="Times New Roman"/>
          <w:lang w:val="ru-RU" w:eastAsia="ru-RU"/>
        </w:rPr>
        <w:t xml:space="preserve">проекта </w:t>
      </w:r>
      <w:r w:rsidRPr="003B316F">
        <w:rPr>
          <w:rFonts w:eastAsia="Times New Roman" w:cs="Times New Roman"/>
          <w:lang w:val="ru-RU" w:eastAsia="ru-RU"/>
        </w:rPr>
        <w:t>программы развития</w:t>
      </w:r>
      <w:r w:rsidR="003B316F">
        <w:rPr>
          <w:rFonts w:eastAsia="Times New Roman" w:cs="Times New Roman"/>
          <w:lang w:val="ru-RU" w:eastAsia="ru-RU"/>
        </w:rPr>
        <w:t xml:space="preserve"> ДОУ</w:t>
      </w:r>
      <w:r w:rsidRPr="003B316F">
        <w:rPr>
          <w:rFonts w:eastAsia="Times New Roman" w:cs="Times New Roman"/>
          <w:lang w:val="ru-RU" w:eastAsia="ru-RU"/>
        </w:rPr>
        <w:t>;</w:t>
      </w:r>
    </w:p>
    <w:p w:rsidR="006F6917" w:rsidRPr="003B316F" w:rsidRDefault="006F6917" w:rsidP="003B316F">
      <w:pPr>
        <w:pStyle w:val="a6"/>
        <w:numPr>
          <w:ilvl w:val="0"/>
          <w:numId w:val="19"/>
        </w:numPr>
        <w:adjustRightInd w:val="0"/>
        <w:ind w:left="0" w:firstLine="36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Calibri" w:cs="Times New Roman"/>
          <w:lang w:val="ru-RU"/>
        </w:rPr>
        <w:t>Разработка и принятие локального  нормативного акта, регламентирующего  правила приема воспитанников в образовательную организацию;</w:t>
      </w:r>
    </w:p>
    <w:p w:rsidR="006F6917" w:rsidRPr="003B316F" w:rsidRDefault="006F6917" w:rsidP="003B316F">
      <w:pPr>
        <w:pStyle w:val="a6"/>
        <w:numPr>
          <w:ilvl w:val="0"/>
          <w:numId w:val="19"/>
        </w:numPr>
        <w:adjustRightInd w:val="0"/>
        <w:ind w:left="0" w:firstLine="36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Calibri" w:cs="Times New Roman"/>
          <w:lang w:val="ru-RU"/>
        </w:rPr>
        <w:t>Разработка и принятие локального  нормативного акта, регламентирующего Порядок оформления прекращения отношений между организацией и   родителями (законными представителями) воспитанников;</w:t>
      </w:r>
    </w:p>
    <w:p w:rsidR="006F6917" w:rsidRPr="003B316F" w:rsidRDefault="006F6917" w:rsidP="003B316F">
      <w:pPr>
        <w:pStyle w:val="a6"/>
        <w:numPr>
          <w:ilvl w:val="0"/>
          <w:numId w:val="19"/>
        </w:numPr>
        <w:adjustRightInd w:val="0"/>
        <w:ind w:left="0" w:firstLine="36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Calibri" w:cs="Times New Roman"/>
          <w:lang w:val="ru-RU"/>
        </w:rPr>
        <w:t>Разработка и принятие  локального нормативного акта, регламентирующего п</w:t>
      </w:r>
      <w:r w:rsidRPr="003B316F">
        <w:rPr>
          <w:rFonts w:eastAsia="Calibri" w:cs="Times New Roman"/>
          <w:bCs/>
          <w:lang w:val="ru-RU"/>
        </w:rPr>
        <w:t xml:space="preserve">орядок создания, организацию работы, принятия решений комиссией по урегулированию споров между участниками образовательных отношений и их исполнения; </w:t>
      </w:r>
    </w:p>
    <w:p w:rsidR="006F6917" w:rsidRPr="003B316F" w:rsidRDefault="006F6917" w:rsidP="003B316F">
      <w:pPr>
        <w:pStyle w:val="a6"/>
        <w:numPr>
          <w:ilvl w:val="0"/>
          <w:numId w:val="19"/>
        </w:numPr>
        <w:adjustRightInd w:val="0"/>
        <w:ind w:left="0" w:firstLine="36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Calibri" w:cs="Times New Roman"/>
          <w:bCs/>
          <w:lang w:val="ru-RU"/>
        </w:rPr>
        <w:t>Р</w:t>
      </w:r>
      <w:r w:rsidRPr="003B316F">
        <w:rPr>
          <w:rFonts w:eastAsia="Calibri" w:cs="Times New Roman"/>
          <w:lang w:val="ru-RU"/>
        </w:rPr>
        <w:t>ассмотрение жалоб и заявлений родителей (законных представителей) на действия (бездействие) педагогического и административного персонала</w:t>
      </w:r>
      <w:r w:rsidR="003B316F">
        <w:rPr>
          <w:rFonts w:eastAsia="Calibri" w:cs="Times New Roman"/>
          <w:lang w:val="ru-RU"/>
        </w:rPr>
        <w:t xml:space="preserve"> ДОУ</w:t>
      </w:r>
      <w:r w:rsidRPr="003B316F">
        <w:rPr>
          <w:rFonts w:eastAsia="Calibri" w:cs="Times New Roman"/>
          <w:lang w:val="ru-RU"/>
        </w:rPr>
        <w:t>;</w:t>
      </w:r>
    </w:p>
    <w:p w:rsidR="006F6917" w:rsidRPr="003B316F" w:rsidRDefault="006F6917" w:rsidP="003B316F">
      <w:pPr>
        <w:pStyle w:val="a6"/>
        <w:numPr>
          <w:ilvl w:val="0"/>
          <w:numId w:val="19"/>
        </w:numPr>
        <w:adjustRightInd w:val="0"/>
        <w:ind w:left="0" w:firstLine="36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Calibri" w:cs="Times New Roman"/>
          <w:lang w:val="ru-RU"/>
        </w:rPr>
        <w:t>Содействие привлечению внебюджетных средств для обеспечения деятельности и развития</w:t>
      </w:r>
      <w:r w:rsidR="003B316F">
        <w:rPr>
          <w:rFonts w:eastAsia="Calibri" w:cs="Times New Roman"/>
          <w:lang w:val="ru-RU"/>
        </w:rPr>
        <w:t xml:space="preserve"> ДОУ</w:t>
      </w:r>
      <w:r w:rsidRPr="003B316F">
        <w:rPr>
          <w:rFonts w:eastAsia="Calibri" w:cs="Times New Roman"/>
          <w:lang w:val="ru-RU"/>
        </w:rPr>
        <w:t>;</w:t>
      </w:r>
    </w:p>
    <w:p w:rsidR="006F6917" w:rsidRPr="003B316F" w:rsidRDefault="006F6917" w:rsidP="003B316F">
      <w:pPr>
        <w:pStyle w:val="a6"/>
        <w:numPr>
          <w:ilvl w:val="0"/>
          <w:numId w:val="19"/>
        </w:numPr>
        <w:adjustRightInd w:val="0"/>
        <w:ind w:left="0" w:firstLine="36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Calibri" w:cs="Times New Roman"/>
          <w:lang w:val="ru-RU"/>
        </w:rPr>
        <w:t xml:space="preserve">Заслушивание отчета </w:t>
      </w:r>
      <w:r w:rsidRPr="003B316F">
        <w:rPr>
          <w:rFonts w:eastAsia="Calibri" w:cs="Times New Roman"/>
          <w:spacing w:val="-2"/>
          <w:lang w:val="ru-RU"/>
        </w:rPr>
        <w:t xml:space="preserve">заведующего </w:t>
      </w:r>
      <w:r w:rsidRPr="003B316F">
        <w:rPr>
          <w:rFonts w:eastAsia="Calibri" w:cs="Times New Roman"/>
          <w:lang w:val="ru-RU"/>
        </w:rPr>
        <w:t xml:space="preserve">  по итогам учебного и финансового года;</w:t>
      </w:r>
    </w:p>
    <w:p w:rsidR="006F6917" w:rsidRPr="003B316F" w:rsidRDefault="006F6917" w:rsidP="003B316F">
      <w:pPr>
        <w:pStyle w:val="a6"/>
        <w:numPr>
          <w:ilvl w:val="0"/>
          <w:numId w:val="19"/>
        </w:numPr>
        <w:adjustRightInd w:val="0"/>
        <w:ind w:left="0" w:firstLine="36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Calibri" w:cs="Times New Roman"/>
          <w:lang w:val="ru-RU"/>
        </w:rPr>
        <w:t>Рассмотрение вопросов создания здоровых и безопасных условий обучения и воспитания в</w:t>
      </w:r>
      <w:r w:rsidR="003B316F">
        <w:rPr>
          <w:rFonts w:eastAsia="Calibri" w:cs="Times New Roman"/>
          <w:lang w:val="ru-RU"/>
        </w:rPr>
        <w:t xml:space="preserve"> ДОУ</w:t>
      </w:r>
      <w:r w:rsidRPr="003B316F">
        <w:rPr>
          <w:rFonts w:eastAsia="Calibri" w:cs="Times New Roman"/>
          <w:lang w:val="ru-RU"/>
        </w:rPr>
        <w:t>;</w:t>
      </w:r>
    </w:p>
    <w:p w:rsidR="006F6917" w:rsidRDefault="006F6917" w:rsidP="003B316F">
      <w:pPr>
        <w:pStyle w:val="a6"/>
        <w:numPr>
          <w:ilvl w:val="0"/>
          <w:numId w:val="19"/>
        </w:numPr>
        <w:adjustRightInd w:val="0"/>
        <w:ind w:left="0" w:firstLine="36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Times New Roman" w:cs="Times New Roman"/>
          <w:lang w:val="ru-RU" w:eastAsia="ru-RU"/>
        </w:rPr>
        <w:t xml:space="preserve">Разработка и принятие локального  нормативного акта, регламентирующего  организацию и функционирование </w:t>
      </w:r>
      <w:r w:rsidRPr="003B316F">
        <w:rPr>
          <w:rFonts w:eastAsia="Times New Roman" w:cs="Times New Roman"/>
          <w:bCs/>
          <w:lang w:val="ru-RU" w:eastAsia="ru-RU"/>
        </w:rPr>
        <w:t xml:space="preserve">структурных подразделений  </w:t>
      </w:r>
      <w:r w:rsidR="003B316F">
        <w:rPr>
          <w:rFonts w:eastAsia="Times New Roman" w:cs="Times New Roman"/>
          <w:bCs/>
          <w:lang w:val="ru-RU" w:eastAsia="ru-RU"/>
        </w:rPr>
        <w:t>ДОУ</w:t>
      </w:r>
      <w:r w:rsidRPr="003B316F">
        <w:rPr>
          <w:rFonts w:eastAsia="Times New Roman" w:cs="Times New Roman"/>
          <w:lang w:val="ru-RU" w:eastAsia="ru-RU"/>
        </w:rPr>
        <w:t>;</w:t>
      </w:r>
    </w:p>
    <w:p w:rsidR="006F6917" w:rsidRPr="003B316F" w:rsidRDefault="006F6917" w:rsidP="003B316F">
      <w:pPr>
        <w:pStyle w:val="a6"/>
        <w:numPr>
          <w:ilvl w:val="0"/>
          <w:numId w:val="19"/>
        </w:numPr>
        <w:adjustRightInd w:val="0"/>
        <w:ind w:left="0" w:firstLine="36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Calibri" w:cs="Times New Roman"/>
          <w:lang w:val="ru-RU"/>
        </w:rPr>
        <w:t>Разработка и принятие локального  нормативного акта, регламентирующего  порядок организации работы с официальным сайтом в сети Интернет</w:t>
      </w:r>
      <w:r w:rsidR="003B316F">
        <w:rPr>
          <w:rFonts w:eastAsia="Calibri" w:cs="Times New Roman"/>
          <w:lang w:val="ru-RU"/>
        </w:rPr>
        <w:t xml:space="preserve"> ДОУ</w:t>
      </w:r>
      <w:r w:rsidRPr="003B316F">
        <w:rPr>
          <w:rFonts w:eastAsia="Calibri" w:cs="Times New Roman"/>
          <w:lang w:val="ru-RU"/>
        </w:rPr>
        <w:t>, а также регламентирующих их деятельность;</w:t>
      </w:r>
    </w:p>
    <w:p w:rsidR="006F6917" w:rsidRPr="003B316F" w:rsidRDefault="006F6917" w:rsidP="003B316F">
      <w:pPr>
        <w:pStyle w:val="a6"/>
        <w:numPr>
          <w:ilvl w:val="0"/>
          <w:numId w:val="19"/>
        </w:numPr>
        <w:adjustRightInd w:val="0"/>
        <w:ind w:left="0" w:firstLine="36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Calibri" w:cs="Times New Roman"/>
          <w:lang w:val="ru-RU"/>
        </w:rPr>
        <w:t>Разработка и принятие локального  нормативного акта, регламентирующего  оказание платных образовательных услуг, в части не урегулированной Правилами оказания платных образовательных услуг, утвержденных Правительством Российской Федерации;</w:t>
      </w:r>
    </w:p>
    <w:p w:rsidR="006F6917" w:rsidRDefault="006F6917" w:rsidP="003B316F">
      <w:pPr>
        <w:pStyle w:val="a6"/>
        <w:numPr>
          <w:ilvl w:val="0"/>
          <w:numId w:val="19"/>
        </w:numPr>
        <w:adjustRightInd w:val="0"/>
        <w:ind w:left="0" w:firstLine="36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Calibri" w:cs="Times New Roman"/>
          <w:lang w:val="ru-RU"/>
        </w:rPr>
        <w:t>Разработка и принятие локальных нормативных  актов, регламентирующих  порядок</w:t>
      </w:r>
      <w:r w:rsidR="003B316F">
        <w:rPr>
          <w:rFonts w:eastAsia="Calibri" w:cs="Times New Roman"/>
          <w:lang w:val="ru-RU"/>
        </w:rPr>
        <w:t xml:space="preserve"> </w:t>
      </w:r>
      <w:r w:rsidRPr="003B316F">
        <w:rPr>
          <w:rFonts w:eastAsia="Times New Roman" w:cs="Times New Roman"/>
          <w:lang w:val="ru-RU" w:eastAsia="ru-RU"/>
        </w:rPr>
        <w:t xml:space="preserve">информирования о возможностях, порядке и условиях внесения физическими и (или) юридическими лицами добровольных </w:t>
      </w:r>
      <w:r w:rsidR="003B316F">
        <w:rPr>
          <w:rFonts w:eastAsia="Times New Roman" w:cs="Times New Roman"/>
          <w:lang w:val="ru-RU" w:eastAsia="ru-RU"/>
        </w:rPr>
        <w:t>пожертвований и целевых взносов;</w:t>
      </w:r>
    </w:p>
    <w:p w:rsidR="006F6917" w:rsidRPr="00A16887" w:rsidRDefault="00A16887" w:rsidP="00A16887">
      <w:pPr>
        <w:pStyle w:val="a6"/>
        <w:numPr>
          <w:ilvl w:val="0"/>
          <w:numId w:val="19"/>
        </w:numPr>
        <w:adjustRightInd w:val="0"/>
        <w:ind w:left="0" w:firstLine="360"/>
        <w:jc w:val="both"/>
        <w:rPr>
          <w:rFonts w:eastAsia="Times New Roman" w:cs="Times New Roman"/>
          <w:lang w:val="ru-RU" w:eastAsia="ru-RU"/>
        </w:rPr>
      </w:pPr>
      <w:r w:rsidRPr="003B316F">
        <w:rPr>
          <w:rFonts w:eastAsia="Calibri" w:cs="Times New Roman"/>
          <w:lang w:val="ru-RU"/>
        </w:rPr>
        <w:t xml:space="preserve">Разработка и принятие локальных нормативных  актов, регламентирующих  </w:t>
      </w:r>
      <w:r w:rsidR="006F6917" w:rsidRPr="00A16887">
        <w:rPr>
          <w:rFonts w:eastAsia="Times New Roman" w:cs="Times New Roman"/>
          <w:lang w:val="ru-RU" w:eastAsia="ru-RU"/>
        </w:rPr>
        <w:t>механизма принятия решения о необходимости привлечения указанных средств на нужды образовательной организации,</w:t>
      </w:r>
      <w:r>
        <w:rPr>
          <w:rFonts w:eastAsia="Times New Roman" w:cs="Times New Roman"/>
          <w:lang w:val="ru-RU" w:eastAsia="ru-RU"/>
        </w:rPr>
        <w:t xml:space="preserve"> </w:t>
      </w:r>
      <w:r w:rsidR="006F6917" w:rsidRPr="00A16887">
        <w:rPr>
          <w:rFonts w:eastAsia="Times New Roman" w:cs="Times New Roman"/>
          <w:lang w:val="ru-RU" w:eastAsia="ru-RU"/>
        </w:rPr>
        <w:t>осуществления контроля за расходованием, использованием привлеченных средств, имуще</w:t>
      </w:r>
      <w:r>
        <w:rPr>
          <w:rFonts w:eastAsia="Times New Roman" w:cs="Times New Roman"/>
          <w:lang w:val="ru-RU" w:eastAsia="ru-RU"/>
        </w:rPr>
        <w:t xml:space="preserve">ства, выполненных работ (услуг) и </w:t>
      </w:r>
      <w:r w:rsidR="006F6917" w:rsidRPr="00A16887">
        <w:rPr>
          <w:rFonts w:eastAsia="Calibri" w:cs="Times New Roman"/>
          <w:lang w:val="ru-RU"/>
        </w:rPr>
        <w:t xml:space="preserve">предоставления отчета о привлечении и расходовании </w:t>
      </w:r>
      <w:r>
        <w:rPr>
          <w:rFonts w:eastAsia="Calibri" w:cs="Times New Roman"/>
          <w:lang w:val="ru-RU"/>
        </w:rPr>
        <w:t>благотворительных пожертвований;</w:t>
      </w:r>
    </w:p>
    <w:p w:rsidR="006F6917" w:rsidRPr="00A16887" w:rsidRDefault="006F6917" w:rsidP="00A16887">
      <w:pPr>
        <w:pStyle w:val="a6"/>
        <w:numPr>
          <w:ilvl w:val="0"/>
          <w:numId w:val="19"/>
        </w:numPr>
        <w:adjustRightInd w:val="0"/>
        <w:ind w:left="0" w:firstLine="360"/>
        <w:jc w:val="both"/>
        <w:rPr>
          <w:rFonts w:eastAsia="Times New Roman" w:cs="Times New Roman"/>
          <w:lang w:val="ru-RU" w:eastAsia="ru-RU"/>
        </w:rPr>
      </w:pPr>
      <w:r w:rsidRPr="00A16887">
        <w:rPr>
          <w:rFonts w:eastAsia="Calibri" w:cs="Times New Roman"/>
          <w:lang w:val="ru-RU"/>
        </w:rPr>
        <w:t xml:space="preserve">Разработка и принятие локальных    нормативных    актов,  нормами которых   регулируются  вопросы учета мнения родителей (законных представителей)   воспитанников,  а также в порядке и в случаях, которые предусмотрены трудовым </w:t>
      </w:r>
      <w:hyperlink r:id="rId8" w:tooltip="&quot;Трудовой кодекс Российской Федерации&quot; от 30.12.2001 N 197-ФЗ (ред. от 28.06.2014){КонсультантПлюс}" w:history="1">
        <w:r w:rsidRPr="00A16887">
          <w:rPr>
            <w:rFonts w:eastAsia="Calibri" w:cs="Times New Roman"/>
            <w:lang w:val="ru-RU"/>
          </w:rPr>
          <w:t>законодательством</w:t>
        </w:r>
      </w:hyperlink>
      <w:r w:rsidRPr="00A16887">
        <w:rPr>
          <w:rFonts w:eastAsia="Calibri" w:cs="Times New Roman"/>
          <w:lang w:val="ru-RU"/>
        </w:rPr>
        <w:t xml:space="preserve">, представительных органов работников (при наличии таких </w:t>
      </w:r>
      <w:r w:rsidRPr="00A16887">
        <w:rPr>
          <w:rFonts w:eastAsia="Calibri" w:cs="Times New Roman"/>
          <w:lang w:val="ru-RU"/>
        </w:rPr>
        <w:lastRenderedPageBreak/>
        <w:t>представительных органов) при принятии локальных нормативных актов, затрагивающих права  воспитанников и работников образовательной организации;</w:t>
      </w:r>
    </w:p>
    <w:p w:rsidR="006F6917" w:rsidRPr="00A16887" w:rsidRDefault="006F6917" w:rsidP="00A16887">
      <w:pPr>
        <w:pStyle w:val="a6"/>
        <w:numPr>
          <w:ilvl w:val="0"/>
          <w:numId w:val="19"/>
        </w:numPr>
        <w:adjustRightInd w:val="0"/>
        <w:ind w:left="0" w:firstLine="360"/>
        <w:jc w:val="both"/>
        <w:rPr>
          <w:rFonts w:eastAsia="Times New Roman" w:cs="Times New Roman"/>
          <w:lang w:val="ru-RU" w:eastAsia="ru-RU"/>
        </w:rPr>
      </w:pPr>
      <w:r w:rsidRPr="00A16887">
        <w:rPr>
          <w:rFonts w:eastAsia="Calibri" w:cs="Times New Roman"/>
          <w:lang w:val="ru-RU"/>
        </w:rPr>
        <w:t>Принятие годового календарного учебного графика</w:t>
      </w:r>
      <w:r w:rsidR="00A16887">
        <w:rPr>
          <w:rFonts w:eastAsia="Calibri" w:cs="Times New Roman"/>
          <w:lang w:val="ru-RU"/>
        </w:rPr>
        <w:t>;</w:t>
      </w:r>
    </w:p>
    <w:p w:rsidR="00A16887" w:rsidRDefault="006F6917" w:rsidP="00F947C8">
      <w:pPr>
        <w:pStyle w:val="a6"/>
        <w:numPr>
          <w:ilvl w:val="0"/>
          <w:numId w:val="19"/>
        </w:numPr>
        <w:adjustRightInd w:val="0"/>
        <w:ind w:left="0" w:firstLine="360"/>
        <w:jc w:val="both"/>
        <w:rPr>
          <w:rFonts w:eastAsia="Times New Roman" w:cs="Times New Roman"/>
          <w:lang w:val="ru-RU" w:eastAsia="ru-RU"/>
        </w:rPr>
      </w:pPr>
      <w:r w:rsidRPr="00A16887">
        <w:rPr>
          <w:rFonts w:eastAsia="Times New Roman" w:cs="Times New Roman"/>
          <w:lang w:val="ru-RU" w:eastAsia="ru-RU"/>
        </w:rPr>
        <w:t>Органи</w:t>
      </w:r>
      <w:r w:rsidR="00A16887">
        <w:rPr>
          <w:rFonts w:eastAsia="Times New Roman" w:cs="Times New Roman"/>
          <w:lang w:val="ru-RU" w:eastAsia="ru-RU"/>
        </w:rPr>
        <w:t>зация работы Совета;</w:t>
      </w:r>
    </w:p>
    <w:p w:rsidR="006F6917" w:rsidRPr="00A16887" w:rsidRDefault="006F6917" w:rsidP="00F947C8">
      <w:pPr>
        <w:pStyle w:val="a6"/>
        <w:numPr>
          <w:ilvl w:val="0"/>
          <w:numId w:val="19"/>
        </w:numPr>
        <w:adjustRightInd w:val="0"/>
        <w:ind w:left="0" w:firstLine="360"/>
        <w:jc w:val="both"/>
        <w:rPr>
          <w:rFonts w:eastAsia="Times New Roman" w:cs="Times New Roman"/>
          <w:lang w:val="ru-RU" w:eastAsia="ru-RU"/>
        </w:rPr>
      </w:pPr>
      <w:r w:rsidRPr="00A16887">
        <w:rPr>
          <w:rFonts w:eastAsia="Times New Roman" w:cs="Times New Roman"/>
          <w:lang w:val="ru-RU" w:eastAsia="ru-RU"/>
        </w:rPr>
        <w:t xml:space="preserve">  О</w:t>
      </w:r>
      <w:r w:rsidRPr="00A16887">
        <w:rPr>
          <w:rFonts w:eastAsia="Times New Roman" w:cs="Times New Roman"/>
          <w:spacing w:val="4"/>
          <w:lang w:val="ru-RU" w:eastAsia="ru-RU"/>
        </w:rPr>
        <w:t>существление контроля над соблюдением безопасных условий обуче</w:t>
      </w:r>
      <w:r w:rsidRPr="00A16887">
        <w:rPr>
          <w:rFonts w:eastAsia="Times New Roman" w:cs="Times New Roman"/>
          <w:spacing w:val="3"/>
          <w:lang w:val="ru-RU" w:eastAsia="ru-RU"/>
        </w:rPr>
        <w:t>ния, воспитания и труда в</w:t>
      </w:r>
      <w:r w:rsidR="00A16887">
        <w:rPr>
          <w:rFonts w:eastAsia="Times New Roman" w:cs="Times New Roman"/>
          <w:spacing w:val="3"/>
          <w:lang w:val="ru-RU" w:eastAsia="ru-RU"/>
        </w:rPr>
        <w:t xml:space="preserve"> ДОУ.</w:t>
      </w:r>
    </w:p>
    <w:p w:rsidR="006F6917" w:rsidRDefault="006F6917" w:rsidP="00A16887">
      <w:pPr>
        <w:pStyle w:val="a6"/>
        <w:numPr>
          <w:ilvl w:val="1"/>
          <w:numId w:val="17"/>
        </w:numPr>
        <w:tabs>
          <w:tab w:val="left" w:pos="540"/>
          <w:tab w:val="left" w:pos="720"/>
        </w:tabs>
        <w:jc w:val="both"/>
        <w:rPr>
          <w:rFonts w:eastAsia="Times New Roman" w:cs="Times New Roman"/>
          <w:lang w:val="ru-RU" w:eastAsia="ru-RU"/>
        </w:rPr>
      </w:pPr>
      <w:r w:rsidRPr="00A16887">
        <w:rPr>
          <w:rFonts w:eastAsia="Times New Roman" w:cs="Times New Roman"/>
          <w:lang w:val="ru-RU" w:eastAsia="ru-RU"/>
        </w:rPr>
        <w:t xml:space="preserve">Внесение  предложений заведующему </w:t>
      </w:r>
      <w:r w:rsidR="00A16887" w:rsidRPr="00A16887">
        <w:rPr>
          <w:rFonts w:eastAsia="Times New Roman" w:cs="Times New Roman"/>
          <w:lang w:val="ru-RU" w:eastAsia="ru-RU"/>
        </w:rPr>
        <w:t xml:space="preserve">ДОУ </w:t>
      </w:r>
      <w:r w:rsidRPr="00A16887">
        <w:rPr>
          <w:rFonts w:eastAsia="Times New Roman" w:cs="Times New Roman"/>
          <w:lang w:val="ru-RU" w:eastAsia="ru-RU"/>
        </w:rPr>
        <w:t>в части:</w:t>
      </w:r>
    </w:p>
    <w:p w:rsidR="006F6917" w:rsidRDefault="006F6917" w:rsidP="00A16887">
      <w:pPr>
        <w:pStyle w:val="a6"/>
        <w:numPr>
          <w:ilvl w:val="0"/>
          <w:numId w:val="20"/>
        </w:numPr>
        <w:tabs>
          <w:tab w:val="left" w:pos="540"/>
          <w:tab w:val="left" w:pos="720"/>
        </w:tabs>
        <w:jc w:val="both"/>
        <w:rPr>
          <w:rFonts w:eastAsia="Times New Roman" w:cs="Times New Roman"/>
          <w:lang w:val="ru-RU" w:eastAsia="ru-RU"/>
        </w:rPr>
      </w:pPr>
      <w:r w:rsidRPr="00A16887">
        <w:rPr>
          <w:rFonts w:eastAsia="Times New Roman" w:cs="Times New Roman"/>
          <w:lang w:val="ru-RU" w:eastAsia="ru-RU"/>
        </w:rPr>
        <w:t>создания в</w:t>
      </w:r>
      <w:r w:rsidR="00A16887">
        <w:rPr>
          <w:rFonts w:eastAsia="Times New Roman" w:cs="Times New Roman"/>
          <w:lang w:val="ru-RU" w:eastAsia="ru-RU"/>
        </w:rPr>
        <w:t xml:space="preserve"> ДОУ</w:t>
      </w:r>
      <w:r w:rsidRPr="00A16887">
        <w:rPr>
          <w:rFonts w:eastAsia="Times New Roman" w:cs="Times New Roman"/>
          <w:lang w:val="ru-RU" w:eastAsia="ru-RU"/>
        </w:rPr>
        <w:t xml:space="preserve">  необходимых условий для организации питания;</w:t>
      </w:r>
    </w:p>
    <w:p w:rsidR="006F6917" w:rsidRPr="00A16887" w:rsidRDefault="006F6917" w:rsidP="00A16887">
      <w:pPr>
        <w:pStyle w:val="a6"/>
        <w:numPr>
          <w:ilvl w:val="0"/>
          <w:numId w:val="20"/>
        </w:numPr>
        <w:tabs>
          <w:tab w:val="left" w:pos="540"/>
          <w:tab w:val="left" w:pos="720"/>
        </w:tabs>
        <w:jc w:val="both"/>
        <w:rPr>
          <w:rFonts w:eastAsia="Times New Roman" w:cs="Times New Roman"/>
          <w:lang w:val="ru-RU" w:eastAsia="ru-RU"/>
        </w:rPr>
      </w:pPr>
      <w:r w:rsidRPr="00A16887">
        <w:rPr>
          <w:rFonts w:eastAsia="Times New Roman" w:cs="Times New Roman"/>
          <w:spacing w:val="3"/>
          <w:lang w:val="ru-RU" w:eastAsia="ru-RU"/>
        </w:rPr>
        <w:t>мероприятий по охране и укреплению здоровья воспитанников;</w:t>
      </w:r>
    </w:p>
    <w:p w:rsidR="006F6917" w:rsidRDefault="006F6917" w:rsidP="00A16887">
      <w:pPr>
        <w:pStyle w:val="a6"/>
        <w:numPr>
          <w:ilvl w:val="0"/>
          <w:numId w:val="20"/>
        </w:numPr>
        <w:tabs>
          <w:tab w:val="left" w:pos="540"/>
          <w:tab w:val="left" w:pos="720"/>
        </w:tabs>
        <w:jc w:val="both"/>
        <w:rPr>
          <w:rFonts w:eastAsia="Times New Roman" w:cs="Times New Roman"/>
          <w:lang w:val="ru-RU" w:eastAsia="ru-RU"/>
        </w:rPr>
      </w:pPr>
      <w:r w:rsidRPr="00A16887">
        <w:rPr>
          <w:rFonts w:eastAsia="Times New Roman" w:cs="Times New Roman"/>
          <w:lang w:val="ru-RU" w:eastAsia="ru-RU"/>
        </w:rPr>
        <w:t>развития воспитательной работы в</w:t>
      </w:r>
      <w:r w:rsidR="00A16887">
        <w:rPr>
          <w:rFonts w:eastAsia="Times New Roman" w:cs="Times New Roman"/>
          <w:lang w:val="ru-RU" w:eastAsia="ru-RU"/>
        </w:rPr>
        <w:t xml:space="preserve"> ДОУ</w:t>
      </w:r>
      <w:r w:rsidRPr="00A16887">
        <w:rPr>
          <w:rFonts w:eastAsia="Times New Roman" w:cs="Times New Roman"/>
          <w:lang w:val="ru-RU" w:eastAsia="ru-RU"/>
        </w:rPr>
        <w:t>;</w:t>
      </w:r>
    </w:p>
    <w:p w:rsidR="006F6917" w:rsidRDefault="006F6917" w:rsidP="00A16887">
      <w:pPr>
        <w:pStyle w:val="a6"/>
        <w:numPr>
          <w:ilvl w:val="0"/>
          <w:numId w:val="20"/>
        </w:numPr>
        <w:tabs>
          <w:tab w:val="left" w:pos="540"/>
          <w:tab w:val="left" w:pos="720"/>
        </w:tabs>
        <w:jc w:val="both"/>
        <w:rPr>
          <w:rFonts w:eastAsia="Times New Roman" w:cs="Times New Roman"/>
          <w:lang w:val="ru-RU" w:eastAsia="ru-RU"/>
        </w:rPr>
      </w:pPr>
      <w:r w:rsidRPr="00A16887">
        <w:rPr>
          <w:rFonts w:eastAsia="Times New Roman" w:cs="Times New Roman"/>
          <w:lang w:val="ru-RU" w:eastAsia="ru-RU"/>
        </w:rPr>
        <w:t>введения новых методик образовательного процесса и образовательных технологий;</w:t>
      </w:r>
    </w:p>
    <w:p w:rsidR="006F6917" w:rsidRPr="00A16887" w:rsidRDefault="00A16887" w:rsidP="00A16887">
      <w:pPr>
        <w:pStyle w:val="a6"/>
        <w:numPr>
          <w:ilvl w:val="0"/>
          <w:numId w:val="20"/>
        </w:numPr>
        <w:tabs>
          <w:tab w:val="left" w:pos="540"/>
          <w:tab w:val="left" w:pos="720"/>
        </w:tabs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spacing w:val="6"/>
          <w:lang w:val="ru-RU" w:eastAsia="ru-RU"/>
        </w:rPr>
        <w:t>о</w:t>
      </w:r>
      <w:r w:rsidR="006F6917" w:rsidRPr="00A16887">
        <w:rPr>
          <w:rFonts w:eastAsia="Times New Roman" w:cs="Times New Roman"/>
          <w:spacing w:val="6"/>
          <w:lang w:val="ru-RU" w:eastAsia="ru-RU"/>
        </w:rPr>
        <w:t xml:space="preserve">существление выдвижения </w:t>
      </w:r>
      <w:r>
        <w:rPr>
          <w:rFonts w:eastAsia="Times New Roman" w:cs="Times New Roman"/>
          <w:spacing w:val="6"/>
          <w:lang w:val="ru-RU" w:eastAsia="ru-RU"/>
        </w:rPr>
        <w:t xml:space="preserve">ДОУ </w:t>
      </w:r>
      <w:r w:rsidR="006F6917" w:rsidRPr="00A16887">
        <w:rPr>
          <w:rFonts w:eastAsia="Times New Roman" w:cs="Times New Roman"/>
          <w:spacing w:val="6"/>
          <w:lang w:val="ru-RU" w:eastAsia="ru-RU"/>
        </w:rPr>
        <w:t>на конкурсный отбор</w:t>
      </w:r>
      <w:r w:rsidR="006F6917" w:rsidRPr="00A16887">
        <w:rPr>
          <w:rFonts w:eastAsia="Times New Roman" w:cs="Times New Roman"/>
          <w:spacing w:val="3"/>
          <w:lang w:val="ru-RU" w:eastAsia="ru-RU"/>
        </w:rPr>
        <w:t xml:space="preserve"> соискание стипендий, грантов и т.д.</w:t>
      </w:r>
    </w:p>
    <w:p w:rsidR="006F6917" w:rsidRPr="00A16887" w:rsidRDefault="006F6917" w:rsidP="00A16887">
      <w:pPr>
        <w:pStyle w:val="a6"/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rFonts w:eastAsia="Times New Roman" w:cs="Times New Roman"/>
          <w:lang w:val="ru-RU" w:eastAsia="ru-RU"/>
        </w:rPr>
      </w:pPr>
      <w:r w:rsidRPr="00A16887">
        <w:rPr>
          <w:rFonts w:eastAsia="Times New Roman" w:cs="Times New Roman"/>
          <w:lang w:val="ru-RU" w:eastAsia="ru-RU"/>
        </w:rPr>
        <w:t>Председатель  Совета совместно с заведующим представляет в государственных, муниципальных, общественных органах управления интересы</w:t>
      </w:r>
      <w:r w:rsidR="00A16887">
        <w:rPr>
          <w:rFonts w:eastAsia="Times New Roman" w:cs="Times New Roman"/>
          <w:lang w:val="ru-RU" w:eastAsia="ru-RU"/>
        </w:rPr>
        <w:t xml:space="preserve"> ДОУ</w:t>
      </w:r>
      <w:r w:rsidRPr="00A16887">
        <w:rPr>
          <w:rFonts w:eastAsia="Times New Roman" w:cs="Times New Roman"/>
          <w:lang w:val="ru-RU" w:eastAsia="ru-RU"/>
        </w:rPr>
        <w:t>, а также наряду с Общим собранием законных представителей интересы воспитанников, обеспечивая социальную защиту детей.</w:t>
      </w:r>
    </w:p>
    <w:p w:rsidR="006F6917" w:rsidRPr="00F947C8" w:rsidRDefault="006F6917" w:rsidP="00F947C8">
      <w:pPr>
        <w:tabs>
          <w:tab w:val="left" w:pos="1080"/>
        </w:tabs>
        <w:ind w:firstLine="709"/>
        <w:jc w:val="both"/>
        <w:rPr>
          <w:rFonts w:eastAsia="Times New Roman" w:cs="Times New Roman"/>
          <w:lang w:val="ru-RU" w:eastAsia="ru-RU"/>
        </w:rPr>
      </w:pPr>
      <w:r w:rsidRPr="00F947C8">
        <w:rPr>
          <w:rFonts w:eastAsia="Times New Roman" w:cs="Times New Roman"/>
          <w:lang w:eastAsia="ru-RU"/>
        </w:rPr>
        <w:t> </w:t>
      </w:r>
    </w:p>
    <w:p w:rsidR="006F6917" w:rsidRPr="00A16887" w:rsidRDefault="006F6917" w:rsidP="00A16887">
      <w:pPr>
        <w:pStyle w:val="a6"/>
        <w:widowControl/>
        <w:numPr>
          <w:ilvl w:val="0"/>
          <w:numId w:val="17"/>
        </w:numPr>
        <w:shd w:val="clear" w:color="auto" w:fill="FFFFFF"/>
        <w:suppressAutoHyphens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16887">
        <w:rPr>
          <w:rFonts w:eastAsia="Times New Roman" w:cs="Times New Roman"/>
          <w:b/>
          <w:sz w:val="28"/>
          <w:szCs w:val="28"/>
          <w:lang w:eastAsia="ru-RU"/>
        </w:rPr>
        <w:t xml:space="preserve">Организация деятельности </w:t>
      </w:r>
      <w:r w:rsidR="00243B69" w:rsidRPr="004B42B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Управляющего </w:t>
      </w:r>
      <w:r w:rsidRPr="00A16887">
        <w:rPr>
          <w:rFonts w:eastAsia="Times New Roman" w:cs="Times New Roman"/>
          <w:b/>
          <w:sz w:val="28"/>
          <w:szCs w:val="28"/>
          <w:lang w:eastAsia="ru-RU"/>
        </w:rPr>
        <w:t>Совета</w:t>
      </w:r>
    </w:p>
    <w:p w:rsidR="00F947C8" w:rsidRPr="00F947C8" w:rsidRDefault="006F6917" w:rsidP="00D25EEE">
      <w:pPr>
        <w:pStyle w:val="a7"/>
        <w:spacing w:before="0" w:beforeAutospacing="0" w:after="0" w:afterAutospacing="0"/>
        <w:jc w:val="both"/>
      </w:pPr>
      <w:r w:rsidRPr="00F947C8">
        <w:rPr>
          <w:b/>
        </w:rPr>
        <w:t> </w:t>
      </w:r>
    </w:p>
    <w:p w:rsidR="00F947C8" w:rsidRPr="00F947C8" w:rsidRDefault="00D25EEE" w:rsidP="00D25EEE">
      <w:pPr>
        <w:pStyle w:val="a7"/>
        <w:spacing w:before="0" w:beforeAutospacing="0" w:after="0" w:afterAutospacing="0"/>
        <w:ind w:firstLine="567"/>
        <w:jc w:val="both"/>
      </w:pPr>
      <w:r w:rsidRPr="00D25EEE">
        <w:rPr>
          <w:b/>
        </w:rPr>
        <w:t>7.1.</w:t>
      </w:r>
      <w:r>
        <w:t xml:space="preserve"> </w:t>
      </w:r>
      <w:r w:rsidR="00F947C8" w:rsidRPr="00F947C8">
        <w:t xml:space="preserve"> Совет собирается по мере необходимости, но не реже одного раза в квартал</w:t>
      </w:r>
    </w:p>
    <w:p w:rsidR="00F947C8" w:rsidRPr="00F947C8" w:rsidRDefault="004B42B5" w:rsidP="00D25EEE">
      <w:pPr>
        <w:pStyle w:val="a7"/>
        <w:spacing w:before="0" w:beforeAutospacing="0" w:after="0" w:afterAutospacing="0"/>
        <w:ind w:firstLine="567"/>
        <w:jc w:val="both"/>
      </w:pPr>
      <w:r>
        <w:rPr>
          <w:b/>
        </w:rPr>
        <w:t>7.2</w:t>
      </w:r>
      <w:r w:rsidR="00F947C8" w:rsidRPr="00D25EEE">
        <w:rPr>
          <w:b/>
        </w:rPr>
        <w:t>.</w:t>
      </w:r>
      <w:r w:rsidR="00F947C8" w:rsidRPr="00F947C8">
        <w:t xml:space="preserve"> Совет считается правомочным, если на нем при</w:t>
      </w:r>
      <w:r w:rsidR="00F947C8" w:rsidRPr="00F947C8">
        <w:softHyphen/>
        <w:t>сутствует не менее ¾ его состава.</w:t>
      </w:r>
    </w:p>
    <w:p w:rsidR="00F947C8" w:rsidRPr="00F947C8" w:rsidRDefault="00F947C8" w:rsidP="00D25EEE">
      <w:pPr>
        <w:pStyle w:val="a7"/>
        <w:spacing w:before="0" w:beforeAutospacing="0" w:after="0" w:afterAutospacing="0"/>
        <w:ind w:firstLine="567"/>
        <w:jc w:val="both"/>
      </w:pPr>
      <w:r w:rsidRPr="00D25EEE">
        <w:rPr>
          <w:b/>
        </w:rPr>
        <w:t>7.</w:t>
      </w:r>
      <w:r w:rsidR="004B42B5">
        <w:rPr>
          <w:b/>
        </w:rPr>
        <w:t>3.</w:t>
      </w:r>
      <w:r w:rsidRPr="00F947C8">
        <w:t xml:space="preserve"> Решение Совета принимается открытым голосо</w:t>
      </w:r>
      <w:r w:rsidRPr="00F947C8">
        <w:softHyphen/>
        <w:t>ванием.</w:t>
      </w:r>
    </w:p>
    <w:p w:rsidR="00F947C8" w:rsidRPr="00F947C8" w:rsidRDefault="004B42B5" w:rsidP="00D25EEE">
      <w:pPr>
        <w:pStyle w:val="a7"/>
        <w:spacing w:before="0" w:beforeAutospacing="0" w:after="0" w:afterAutospacing="0"/>
        <w:ind w:firstLine="567"/>
        <w:jc w:val="both"/>
      </w:pPr>
      <w:r>
        <w:rPr>
          <w:b/>
        </w:rPr>
        <w:t>7.4</w:t>
      </w:r>
      <w:r w:rsidR="00F947C8" w:rsidRPr="00D25EEE">
        <w:rPr>
          <w:b/>
        </w:rPr>
        <w:t>.</w:t>
      </w:r>
      <w:r w:rsidR="00F947C8" w:rsidRPr="00F947C8">
        <w:t xml:space="preserve"> Решение Совета обязательно для всех участников образовательного процесса</w:t>
      </w:r>
      <w:r w:rsidR="00D25EEE">
        <w:t xml:space="preserve"> ДОУ</w:t>
      </w:r>
      <w:r w:rsidR="00F947C8" w:rsidRPr="00F947C8">
        <w:t>.</w:t>
      </w:r>
    </w:p>
    <w:p w:rsidR="006F6917" w:rsidRDefault="004B42B5" w:rsidP="00D25EEE">
      <w:pPr>
        <w:shd w:val="clear" w:color="auto" w:fill="FFFFFF"/>
        <w:tabs>
          <w:tab w:val="left" w:pos="720"/>
          <w:tab w:val="num" w:pos="1275"/>
        </w:tabs>
        <w:adjustRightInd w:val="0"/>
        <w:ind w:firstLine="567"/>
        <w:jc w:val="both"/>
        <w:rPr>
          <w:rFonts w:eastAsia="Times New Roman" w:cs="Times New Roman"/>
          <w:spacing w:val="1"/>
          <w:lang w:val="ru-RU" w:eastAsia="ru-RU"/>
        </w:rPr>
      </w:pPr>
      <w:r>
        <w:rPr>
          <w:rFonts w:eastAsia="Times New Roman" w:cs="Times New Roman"/>
          <w:b/>
          <w:lang w:val="ru-RU" w:eastAsia="ru-RU"/>
        </w:rPr>
        <w:t>7.5</w:t>
      </w:r>
      <w:r w:rsidR="00D25EEE" w:rsidRPr="00D25EEE">
        <w:rPr>
          <w:rFonts w:eastAsia="Times New Roman" w:cs="Times New Roman"/>
          <w:b/>
          <w:lang w:val="ru-RU" w:eastAsia="ru-RU"/>
        </w:rPr>
        <w:t>.</w:t>
      </w:r>
      <w:r w:rsidR="00D25EEE">
        <w:rPr>
          <w:rFonts w:eastAsia="Times New Roman" w:cs="Times New Roman"/>
          <w:lang w:val="ru-RU" w:eastAsia="ru-RU"/>
        </w:rPr>
        <w:t xml:space="preserve"> </w:t>
      </w:r>
      <w:r w:rsidR="006F6917" w:rsidRPr="00F947C8">
        <w:rPr>
          <w:rFonts w:eastAsia="Times New Roman" w:cs="Times New Roman"/>
          <w:spacing w:val="2"/>
          <w:lang w:val="ru-RU" w:eastAsia="ru-RU"/>
        </w:rPr>
        <w:t xml:space="preserve">Заседания Совета созываются по мере необходимости, но не реже </w:t>
      </w:r>
      <w:r w:rsidR="006F6917" w:rsidRPr="00F947C8">
        <w:rPr>
          <w:rFonts w:eastAsia="Times New Roman" w:cs="Times New Roman"/>
          <w:iCs/>
          <w:spacing w:val="2"/>
          <w:lang w:val="ru-RU" w:eastAsia="ru-RU"/>
        </w:rPr>
        <w:t>од</w:t>
      </w:r>
      <w:r w:rsidR="006F6917" w:rsidRPr="00F947C8">
        <w:rPr>
          <w:rFonts w:eastAsia="Times New Roman" w:cs="Times New Roman"/>
          <w:spacing w:val="3"/>
          <w:lang w:val="ru-RU" w:eastAsia="ru-RU"/>
        </w:rPr>
        <w:t>ного раза в квартал. Заседания Совета могут быть иници</w:t>
      </w:r>
      <w:r w:rsidR="006F6917" w:rsidRPr="00F947C8">
        <w:rPr>
          <w:rFonts w:eastAsia="Times New Roman" w:cs="Times New Roman"/>
          <w:spacing w:val="2"/>
          <w:lang w:val="ru-RU" w:eastAsia="ru-RU"/>
        </w:rPr>
        <w:t xml:space="preserve">ированы председателем Совета, заведующим </w:t>
      </w:r>
      <w:r w:rsidR="00D25EEE">
        <w:rPr>
          <w:rFonts w:eastAsia="Times New Roman" w:cs="Times New Roman"/>
          <w:lang w:val="ru-RU" w:eastAsia="ru-RU"/>
        </w:rPr>
        <w:t xml:space="preserve">ДОУ </w:t>
      </w:r>
      <w:r w:rsidR="006F6917" w:rsidRPr="00F947C8">
        <w:rPr>
          <w:rFonts w:eastAsia="Times New Roman" w:cs="Times New Roman"/>
          <w:spacing w:val="6"/>
          <w:lang w:val="ru-RU" w:eastAsia="ru-RU"/>
        </w:rPr>
        <w:t>а также членами Совета (не менее 2/3 всего со</w:t>
      </w:r>
      <w:r w:rsidR="006F6917" w:rsidRPr="00F947C8">
        <w:rPr>
          <w:rFonts w:eastAsia="Times New Roman" w:cs="Times New Roman"/>
          <w:spacing w:val="1"/>
          <w:lang w:val="ru-RU" w:eastAsia="ru-RU"/>
        </w:rPr>
        <w:t>става)</w:t>
      </w:r>
      <w:r w:rsidR="00D25EEE">
        <w:rPr>
          <w:rFonts w:eastAsia="Times New Roman" w:cs="Times New Roman"/>
          <w:spacing w:val="1"/>
          <w:lang w:val="ru-RU" w:eastAsia="ru-RU"/>
        </w:rPr>
        <w:t>;</w:t>
      </w:r>
    </w:p>
    <w:p w:rsidR="006F6917" w:rsidRDefault="004B42B5" w:rsidP="00D25EEE">
      <w:pPr>
        <w:shd w:val="clear" w:color="auto" w:fill="FFFFFF"/>
        <w:tabs>
          <w:tab w:val="left" w:pos="720"/>
          <w:tab w:val="num" w:pos="1275"/>
        </w:tabs>
        <w:adjustRightInd w:val="0"/>
        <w:ind w:firstLine="567"/>
        <w:jc w:val="both"/>
        <w:rPr>
          <w:rFonts w:eastAsia="Times New Roman" w:cs="Times New Roman"/>
          <w:spacing w:val="4"/>
          <w:lang w:val="ru-RU" w:eastAsia="ru-RU"/>
        </w:rPr>
      </w:pPr>
      <w:r>
        <w:rPr>
          <w:rFonts w:eastAsia="Times New Roman" w:cs="Times New Roman"/>
          <w:b/>
          <w:spacing w:val="1"/>
          <w:lang w:val="ru-RU" w:eastAsia="ru-RU"/>
        </w:rPr>
        <w:t>7.6</w:t>
      </w:r>
      <w:r w:rsidR="00D25EEE" w:rsidRPr="00D25EEE">
        <w:rPr>
          <w:rFonts w:eastAsia="Times New Roman" w:cs="Times New Roman"/>
          <w:b/>
          <w:spacing w:val="1"/>
          <w:lang w:val="ru-RU" w:eastAsia="ru-RU"/>
        </w:rPr>
        <w:t xml:space="preserve">. </w:t>
      </w:r>
      <w:r w:rsidR="006F6917" w:rsidRPr="00F947C8">
        <w:rPr>
          <w:rFonts w:eastAsia="Times New Roman" w:cs="Times New Roman"/>
          <w:spacing w:val="2"/>
          <w:lang w:val="ru-RU" w:eastAsia="ru-RU"/>
        </w:rPr>
        <w:t>Первое заседание Совета созывается заведующим</w:t>
      </w:r>
      <w:r w:rsidR="006F6917" w:rsidRPr="00F947C8">
        <w:rPr>
          <w:rFonts w:eastAsia="Times New Roman" w:cs="Times New Roman"/>
          <w:spacing w:val="4"/>
          <w:lang w:val="ru-RU" w:eastAsia="ru-RU"/>
        </w:rPr>
        <w:t>, не позднее чем через месяц после его формирования.</w:t>
      </w:r>
      <w:r w:rsidR="006F6917" w:rsidRPr="00F947C8">
        <w:rPr>
          <w:rFonts w:eastAsia="Times New Roman" w:cs="Times New Roman"/>
          <w:spacing w:val="3"/>
          <w:lang w:val="ru-RU" w:eastAsia="ru-RU"/>
        </w:rPr>
        <w:t xml:space="preserve"> Председатель Совета не может избираться из числа работников</w:t>
      </w:r>
      <w:r w:rsidR="00D25EEE">
        <w:rPr>
          <w:rFonts w:eastAsia="Times New Roman" w:cs="Times New Roman"/>
          <w:spacing w:val="3"/>
          <w:lang w:val="ru-RU" w:eastAsia="ru-RU"/>
        </w:rPr>
        <w:t xml:space="preserve"> </w:t>
      </w:r>
      <w:r w:rsidR="00D25EEE">
        <w:rPr>
          <w:rFonts w:eastAsia="Times New Roman" w:cs="Times New Roman"/>
          <w:lang w:val="ru-RU" w:eastAsia="ru-RU"/>
        </w:rPr>
        <w:t>ДОУ</w:t>
      </w:r>
      <w:r w:rsidR="006F6917" w:rsidRPr="00F947C8">
        <w:rPr>
          <w:rFonts w:eastAsia="Times New Roman" w:cs="Times New Roman"/>
          <w:spacing w:val="4"/>
          <w:lang w:val="ru-RU" w:eastAsia="ru-RU"/>
        </w:rPr>
        <w:t>.</w:t>
      </w:r>
    </w:p>
    <w:p w:rsidR="006F6917" w:rsidRPr="00F947C8" w:rsidRDefault="004B42B5" w:rsidP="00D25EEE">
      <w:pPr>
        <w:shd w:val="clear" w:color="auto" w:fill="FFFFFF"/>
        <w:tabs>
          <w:tab w:val="left" w:pos="540"/>
        </w:tabs>
        <w:ind w:right="-5"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spacing w:val="4"/>
          <w:lang w:val="ru-RU" w:eastAsia="ru-RU"/>
        </w:rPr>
        <w:t>7.7</w:t>
      </w:r>
      <w:r w:rsidR="00D25EEE" w:rsidRPr="00D25EEE">
        <w:rPr>
          <w:rFonts w:eastAsia="Times New Roman" w:cs="Times New Roman"/>
          <w:b/>
          <w:spacing w:val="4"/>
          <w:lang w:val="ru-RU" w:eastAsia="ru-RU"/>
        </w:rPr>
        <w:t>.</w:t>
      </w:r>
      <w:r w:rsidR="00D25EEE">
        <w:rPr>
          <w:rFonts w:eastAsia="Times New Roman" w:cs="Times New Roman"/>
          <w:spacing w:val="4"/>
          <w:lang w:val="ru-RU" w:eastAsia="ru-RU"/>
        </w:rPr>
        <w:t xml:space="preserve"> </w:t>
      </w:r>
      <w:r w:rsidR="006F6917" w:rsidRPr="00F947C8">
        <w:rPr>
          <w:rFonts w:eastAsia="Times New Roman" w:cs="Times New Roman"/>
          <w:spacing w:val="4"/>
          <w:lang w:val="ru-RU" w:eastAsia="ru-RU"/>
        </w:rPr>
        <w:t xml:space="preserve">Совет имеет право на </w:t>
      </w:r>
      <w:r w:rsidR="006F6917" w:rsidRPr="00F947C8">
        <w:rPr>
          <w:rFonts w:eastAsia="Times New Roman" w:cs="Times New Roman"/>
          <w:spacing w:val="2"/>
          <w:lang w:val="ru-RU" w:eastAsia="ru-RU"/>
        </w:rPr>
        <w:t>создание постоянных</w:t>
      </w:r>
      <w:r w:rsidR="006F6917" w:rsidRPr="00F947C8">
        <w:rPr>
          <w:rFonts w:eastAsia="Times New Roman" w:cs="Times New Roman"/>
          <w:smallCaps/>
          <w:spacing w:val="1"/>
          <w:lang w:val="ru-RU" w:eastAsia="ru-RU"/>
        </w:rPr>
        <w:t xml:space="preserve"> </w:t>
      </w:r>
      <w:r w:rsidR="006F6917" w:rsidRPr="00F947C8">
        <w:rPr>
          <w:rFonts w:eastAsia="Times New Roman" w:cs="Times New Roman"/>
          <w:spacing w:val="1"/>
          <w:lang w:val="ru-RU" w:eastAsia="ru-RU"/>
        </w:rPr>
        <w:t>и временных комиссий Совета</w:t>
      </w:r>
      <w:r w:rsidR="006F6917" w:rsidRPr="00F947C8">
        <w:rPr>
          <w:rFonts w:eastAsia="Times New Roman" w:cs="Times New Roman"/>
          <w:spacing w:val="4"/>
          <w:lang w:val="ru-RU" w:eastAsia="ru-RU"/>
        </w:rPr>
        <w:t xml:space="preserve"> для подготовки материалов к заседаниям Совета, </w:t>
      </w:r>
      <w:r w:rsidR="006F6917" w:rsidRPr="00F947C8">
        <w:rPr>
          <w:rFonts w:eastAsia="Times New Roman" w:cs="Times New Roman"/>
          <w:spacing w:val="2"/>
          <w:lang w:val="ru-RU" w:eastAsia="ru-RU"/>
        </w:rPr>
        <w:t>выработки  проектов его решений в период между заседаниями</w:t>
      </w:r>
      <w:r w:rsidR="006F6917" w:rsidRPr="00F947C8">
        <w:rPr>
          <w:rFonts w:eastAsia="Times New Roman" w:cs="Times New Roman"/>
          <w:spacing w:val="1"/>
          <w:lang w:val="ru-RU" w:eastAsia="ru-RU"/>
        </w:rPr>
        <w:t xml:space="preserve">. Совет определяет структуру, количество </w:t>
      </w:r>
      <w:r w:rsidR="006F6917" w:rsidRPr="00F947C8">
        <w:rPr>
          <w:rFonts w:eastAsia="Times New Roman" w:cs="Times New Roman"/>
          <w:spacing w:val="6"/>
          <w:lang w:val="ru-RU" w:eastAsia="ru-RU"/>
        </w:rPr>
        <w:t xml:space="preserve">членов в комиссиях, назначает из числа членов Совета их председателя, </w:t>
      </w:r>
      <w:r w:rsidR="006F6917" w:rsidRPr="00F947C8">
        <w:rPr>
          <w:rFonts w:eastAsia="Times New Roman" w:cs="Times New Roman"/>
          <w:iCs/>
          <w:spacing w:val="1"/>
          <w:lang w:val="ru-RU" w:eastAsia="ru-RU"/>
        </w:rPr>
        <w:t>утверждае</w:t>
      </w:r>
      <w:r w:rsidR="006F6917" w:rsidRPr="00F947C8">
        <w:rPr>
          <w:rFonts w:eastAsia="Times New Roman" w:cs="Times New Roman"/>
          <w:spacing w:val="1"/>
          <w:lang w:val="ru-RU" w:eastAsia="ru-RU"/>
        </w:rPr>
        <w:t>т задачи, функции, персональный состав и регламент работы комиссий.</w:t>
      </w:r>
      <w:r w:rsidR="006F6917" w:rsidRPr="00F947C8">
        <w:rPr>
          <w:rFonts w:eastAsia="Times New Roman" w:cs="Times New Roman"/>
          <w:spacing w:val="2"/>
          <w:lang w:val="ru-RU" w:eastAsia="ru-RU"/>
        </w:rPr>
        <w:t xml:space="preserve"> В комиссии могут входить с их согласия любые лица, которые Совет сочтет</w:t>
      </w:r>
      <w:r w:rsidR="006F6917" w:rsidRPr="00F947C8">
        <w:rPr>
          <w:rFonts w:eastAsia="Times New Roman" w:cs="Times New Roman"/>
          <w:spacing w:val="5"/>
          <w:lang w:val="ru-RU" w:eastAsia="ru-RU"/>
        </w:rPr>
        <w:t xml:space="preserve"> необходимым привлечь для обеспечения эффективной работы комиссии. </w:t>
      </w:r>
      <w:r w:rsidR="006F6917" w:rsidRPr="00F947C8">
        <w:rPr>
          <w:rFonts w:eastAsia="Times New Roman" w:cs="Times New Roman"/>
          <w:spacing w:val="1"/>
          <w:lang w:val="ru-RU" w:eastAsia="ru-RU"/>
        </w:rPr>
        <w:t>Руководитель (председатель) любой комиссии является членом Совета.</w:t>
      </w:r>
    </w:p>
    <w:p w:rsidR="006F6917" w:rsidRPr="00F947C8" w:rsidRDefault="004B42B5" w:rsidP="00D25EEE">
      <w:pPr>
        <w:tabs>
          <w:tab w:val="left" w:pos="1080"/>
        </w:tabs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spacing w:val="6"/>
          <w:lang w:val="ru-RU" w:eastAsia="ru-RU"/>
        </w:rPr>
        <w:t>7.8</w:t>
      </w:r>
      <w:r w:rsidR="00D25EEE" w:rsidRPr="00D25EEE">
        <w:rPr>
          <w:rFonts w:eastAsia="Times New Roman" w:cs="Times New Roman"/>
          <w:b/>
          <w:spacing w:val="6"/>
          <w:lang w:val="ru-RU" w:eastAsia="ru-RU"/>
        </w:rPr>
        <w:t>.</w:t>
      </w:r>
      <w:r w:rsidR="00D25EEE">
        <w:rPr>
          <w:rFonts w:eastAsia="Times New Roman" w:cs="Times New Roman"/>
          <w:spacing w:val="6"/>
          <w:lang w:val="ru-RU" w:eastAsia="ru-RU"/>
        </w:rPr>
        <w:t xml:space="preserve"> </w:t>
      </w:r>
      <w:r w:rsidR="006F6917" w:rsidRPr="00F947C8">
        <w:rPr>
          <w:rFonts w:eastAsia="Times New Roman" w:cs="Times New Roman"/>
          <w:lang w:val="ru-RU" w:eastAsia="ru-RU"/>
        </w:rPr>
        <w:t xml:space="preserve">Совет, его комиссии действуют на основании собственного плана работы на текущий учебный год. В плане работы указываются даты, время, место и предварительные повестки дня собраний Совета. </w:t>
      </w:r>
    </w:p>
    <w:p w:rsidR="006F6917" w:rsidRPr="00F947C8" w:rsidRDefault="004B42B5" w:rsidP="004B42B5">
      <w:pPr>
        <w:tabs>
          <w:tab w:val="left" w:pos="540"/>
        </w:tabs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spacing w:val="2"/>
          <w:lang w:val="ru-RU" w:eastAsia="ru-RU"/>
        </w:rPr>
        <w:t>7.9</w:t>
      </w:r>
      <w:r w:rsidRPr="004B42B5">
        <w:rPr>
          <w:rFonts w:eastAsia="Times New Roman" w:cs="Times New Roman"/>
          <w:b/>
          <w:spacing w:val="2"/>
          <w:lang w:val="ru-RU" w:eastAsia="ru-RU"/>
        </w:rPr>
        <w:t xml:space="preserve">. </w:t>
      </w:r>
      <w:r w:rsidR="006F6917" w:rsidRPr="00F947C8">
        <w:rPr>
          <w:rFonts w:eastAsia="Times New Roman" w:cs="Times New Roman"/>
          <w:lang w:val="ru-RU" w:eastAsia="ru-RU"/>
        </w:rPr>
        <w:t>Решения Совета являются  локальными актами</w:t>
      </w:r>
      <w:r>
        <w:rPr>
          <w:rFonts w:eastAsia="Times New Roman" w:cs="Times New Roman"/>
          <w:lang w:val="ru-RU" w:eastAsia="ru-RU"/>
        </w:rPr>
        <w:t xml:space="preserve"> ДОУ</w:t>
      </w:r>
      <w:r w:rsidR="006F6917" w:rsidRPr="00F947C8">
        <w:rPr>
          <w:rFonts w:eastAsia="Times New Roman" w:cs="Times New Roman"/>
          <w:lang w:val="ru-RU" w:eastAsia="ru-RU"/>
        </w:rPr>
        <w:t>, обязательными для исполнения заведующим и работниками</w:t>
      </w:r>
      <w:r>
        <w:rPr>
          <w:rFonts w:eastAsia="Times New Roman" w:cs="Times New Roman"/>
          <w:lang w:val="ru-RU" w:eastAsia="ru-RU"/>
        </w:rPr>
        <w:t xml:space="preserve"> ДОУ</w:t>
      </w:r>
      <w:r w:rsidR="006F6917" w:rsidRPr="00F947C8">
        <w:rPr>
          <w:rFonts w:eastAsia="Times New Roman" w:cs="Times New Roman"/>
          <w:lang w:val="ru-RU" w:eastAsia="ru-RU"/>
        </w:rPr>
        <w:t>, родителями (законными представителями) воспитанников.</w:t>
      </w:r>
    </w:p>
    <w:p w:rsidR="006F6917" w:rsidRPr="00F947C8" w:rsidRDefault="004B42B5" w:rsidP="004B42B5">
      <w:pPr>
        <w:tabs>
          <w:tab w:val="left" w:pos="540"/>
        </w:tabs>
        <w:ind w:firstLine="567"/>
        <w:jc w:val="center"/>
        <w:rPr>
          <w:rFonts w:eastAsia="Times New Roman" w:cs="Times New Roman"/>
          <w:lang w:val="ru-RU" w:eastAsia="ru-RU"/>
        </w:rPr>
      </w:pPr>
      <w:r w:rsidRPr="004B42B5">
        <w:rPr>
          <w:rFonts w:eastAsia="Times New Roman" w:cs="Times New Roman"/>
          <w:b/>
          <w:bCs/>
          <w:sz w:val="28"/>
          <w:szCs w:val="28"/>
          <w:lang w:val="ru-RU" w:eastAsia="ru-RU"/>
        </w:rPr>
        <w:t>8</w:t>
      </w:r>
      <w:r w:rsidR="006F6917" w:rsidRPr="004B42B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. Комиссии </w:t>
      </w:r>
      <w:r w:rsidRPr="004B42B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Управляющего </w:t>
      </w:r>
      <w:r w:rsidR="006F6917" w:rsidRPr="004B42B5">
        <w:rPr>
          <w:rFonts w:eastAsia="Times New Roman" w:cs="Times New Roman"/>
          <w:b/>
          <w:bCs/>
          <w:sz w:val="28"/>
          <w:szCs w:val="28"/>
          <w:lang w:val="ru-RU" w:eastAsia="ru-RU"/>
        </w:rPr>
        <w:t>Совета</w:t>
      </w:r>
    </w:p>
    <w:p w:rsidR="006F6917" w:rsidRPr="00F947C8" w:rsidRDefault="004B42B5" w:rsidP="004B42B5">
      <w:pPr>
        <w:tabs>
          <w:tab w:val="left" w:pos="0"/>
          <w:tab w:val="left" w:pos="540"/>
          <w:tab w:val="left" w:pos="720"/>
        </w:tabs>
        <w:ind w:firstLine="567"/>
        <w:jc w:val="both"/>
        <w:rPr>
          <w:rFonts w:eastAsia="Times New Roman" w:cs="Times New Roman"/>
          <w:lang w:val="ru-RU" w:eastAsia="ru-RU"/>
        </w:rPr>
      </w:pPr>
      <w:r w:rsidRPr="004B42B5">
        <w:rPr>
          <w:rFonts w:eastAsia="Times New Roman" w:cs="Times New Roman"/>
          <w:b/>
          <w:bCs/>
          <w:lang w:val="ru-RU" w:eastAsia="ru-RU"/>
        </w:rPr>
        <w:t>8.1.</w:t>
      </w:r>
      <w:r>
        <w:rPr>
          <w:rFonts w:eastAsia="Times New Roman" w:cs="Times New Roman"/>
          <w:lang w:val="ru-RU" w:eastAsia="ru-RU"/>
        </w:rPr>
        <w:t xml:space="preserve"> </w:t>
      </w:r>
      <w:r w:rsidR="006F6917" w:rsidRPr="00F947C8">
        <w:rPr>
          <w:rFonts w:eastAsia="Times New Roman" w:cs="Times New Roman"/>
          <w:lang w:val="ru-RU" w:eastAsia="ru-RU"/>
        </w:rPr>
        <w:t>Совет, в целях выполнения своего назначения как главного коллегиального  органа управления</w:t>
      </w:r>
      <w:r>
        <w:rPr>
          <w:rFonts w:eastAsia="Times New Roman" w:cs="Times New Roman"/>
          <w:lang w:val="ru-RU" w:eastAsia="ru-RU"/>
        </w:rPr>
        <w:t xml:space="preserve"> ДОУ</w:t>
      </w:r>
      <w:r w:rsidR="006F6917" w:rsidRPr="00F947C8">
        <w:rPr>
          <w:rFonts w:eastAsia="Times New Roman" w:cs="Times New Roman"/>
          <w:lang w:val="ru-RU" w:eastAsia="ru-RU"/>
        </w:rPr>
        <w:t xml:space="preserve">, формирует и наделяет полномочиями, в рамках своей компетенции комиссии (назначенные коллегиальные органы, выполняющие какую-либо четко определенную функцию в работе Совета либо проводящие четко определенное мероприятие). </w:t>
      </w:r>
    </w:p>
    <w:p w:rsidR="006F6917" w:rsidRPr="00F947C8" w:rsidRDefault="004B42B5" w:rsidP="004B42B5">
      <w:pPr>
        <w:tabs>
          <w:tab w:val="left" w:pos="0"/>
          <w:tab w:val="left" w:pos="720"/>
          <w:tab w:val="left" w:pos="1080"/>
        </w:tabs>
        <w:ind w:firstLine="567"/>
        <w:jc w:val="both"/>
        <w:rPr>
          <w:rFonts w:eastAsia="Times New Roman" w:cs="Times New Roman"/>
          <w:lang w:val="ru-RU" w:eastAsia="ru-RU"/>
        </w:rPr>
      </w:pPr>
      <w:r w:rsidRPr="004B42B5">
        <w:rPr>
          <w:rFonts w:eastAsia="Times New Roman" w:cs="Times New Roman"/>
          <w:b/>
          <w:lang w:val="ru-RU" w:eastAsia="ru-RU"/>
        </w:rPr>
        <w:t>8</w:t>
      </w:r>
      <w:r w:rsidR="006F6917" w:rsidRPr="004B42B5">
        <w:rPr>
          <w:rFonts w:eastAsia="Times New Roman" w:cs="Times New Roman"/>
          <w:b/>
          <w:lang w:val="ru-RU" w:eastAsia="ru-RU"/>
        </w:rPr>
        <w:t>.2.</w:t>
      </w:r>
      <w:r w:rsidR="006F6917" w:rsidRPr="00F947C8">
        <w:rPr>
          <w:rFonts w:eastAsia="Times New Roman" w:cs="Times New Roman"/>
          <w:lang w:val="ru-RU" w:eastAsia="ru-RU"/>
        </w:rPr>
        <w:t xml:space="preserve"> Комиссии создаются для контроля Советом положения дел в </w:t>
      </w:r>
      <w:r>
        <w:rPr>
          <w:rFonts w:eastAsia="Times New Roman" w:cs="Times New Roman"/>
          <w:lang w:val="ru-RU" w:eastAsia="ru-RU"/>
        </w:rPr>
        <w:t xml:space="preserve">ДОУ </w:t>
      </w:r>
      <w:r w:rsidR="006F6917" w:rsidRPr="00F947C8">
        <w:rPr>
          <w:rFonts w:eastAsia="Times New Roman" w:cs="Times New Roman"/>
          <w:lang w:val="ru-RU" w:eastAsia="ru-RU"/>
        </w:rPr>
        <w:t>и для подготовки Совета к своевременному и надлежащему исполнению своих полномочий.</w:t>
      </w:r>
    </w:p>
    <w:p w:rsidR="006F6917" w:rsidRDefault="006F6917" w:rsidP="004B42B5">
      <w:pPr>
        <w:ind w:firstLine="567"/>
        <w:jc w:val="both"/>
        <w:rPr>
          <w:rFonts w:eastAsia="Times New Roman" w:cs="Times New Roman"/>
          <w:lang w:val="ru-RU" w:eastAsia="ru-RU"/>
        </w:rPr>
      </w:pPr>
      <w:r w:rsidRPr="00F947C8">
        <w:rPr>
          <w:rFonts w:eastAsia="Times New Roman" w:cs="Times New Roman"/>
          <w:lang w:val="ru-RU" w:eastAsia="ru-RU"/>
        </w:rPr>
        <w:t>Управляющий Совет создает следующие комиссии:</w:t>
      </w:r>
    </w:p>
    <w:p w:rsidR="006F6917" w:rsidRDefault="006F6917" w:rsidP="004B42B5">
      <w:pPr>
        <w:pStyle w:val="a6"/>
        <w:numPr>
          <w:ilvl w:val="0"/>
          <w:numId w:val="23"/>
        </w:numPr>
        <w:jc w:val="both"/>
        <w:rPr>
          <w:rFonts w:eastAsia="Times New Roman" w:cs="Times New Roman"/>
          <w:lang w:val="ru-RU" w:eastAsia="ru-RU"/>
        </w:rPr>
      </w:pPr>
      <w:r w:rsidRPr="004B42B5">
        <w:rPr>
          <w:rFonts w:eastAsia="Times New Roman" w:cs="Times New Roman"/>
          <w:lang w:val="ru-RU" w:eastAsia="ru-RU"/>
        </w:rPr>
        <w:lastRenderedPageBreak/>
        <w:t xml:space="preserve">финансово-экономическая  и </w:t>
      </w:r>
      <w:r w:rsidR="004B42B5">
        <w:rPr>
          <w:rFonts w:eastAsia="Times New Roman" w:cs="Times New Roman"/>
          <w:lang w:val="ru-RU" w:eastAsia="ru-RU"/>
        </w:rPr>
        <w:t>административно – хозяйственная;</w:t>
      </w:r>
    </w:p>
    <w:p w:rsidR="006F6917" w:rsidRDefault="006F6917" w:rsidP="004B42B5">
      <w:pPr>
        <w:pStyle w:val="a6"/>
        <w:numPr>
          <w:ilvl w:val="0"/>
          <w:numId w:val="23"/>
        </w:numPr>
        <w:jc w:val="both"/>
        <w:rPr>
          <w:rFonts w:eastAsia="Times New Roman" w:cs="Times New Roman"/>
          <w:lang w:val="ru-RU" w:eastAsia="ru-RU"/>
        </w:rPr>
      </w:pPr>
      <w:r w:rsidRPr="004B42B5">
        <w:rPr>
          <w:rFonts w:eastAsia="Times New Roman" w:cs="Times New Roman"/>
          <w:lang w:val="ru-RU" w:eastAsia="ru-RU"/>
        </w:rPr>
        <w:t xml:space="preserve">учебная (педагогическая) и организационно – правовая комиссии; </w:t>
      </w:r>
    </w:p>
    <w:p w:rsidR="006F6917" w:rsidRPr="004B42B5" w:rsidRDefault="006F6917" w:rsidP="004B42B5">
      <w:pPr>
        <w:pStyle w:val="a6"/>
        <w:numPr>
          <w:ilvl w:val="0"/>
          <w:numId w:val="23"/>
        </w:numPr>
        <w:jc w:val="both"/>
        <w:rPr>
          <w:rFonts w:eastAsia="Times New Roman" w:cs="Times New Roman"/>
          <w:lang w:val="ru-RU" w:eastAsia="ru-RU"/>
        </w:rPr>
      </w:pPr>
      <w:r w:rsidRPr="004B42B5">
        <w:rPr>
          <w:rFonts w:eastAsia="Times New Roman" w:cs="Times New Roman"/>
          <w:lang w:val="ru-RU" w:eastAsia="ru-RU"/>
        </w:rPr>
        <w:t>комиссия по работе с родительской общественностью и социумом.</w:t>
      </w:r>
    </w:p>
    <w:p w:rsidR="006F6917" w:rsidRPr="00F947C8" w:rsidRDefault="006F6917" w:rsidP="004B42B5">
      <w:pPr>
        <w:ind w:firstLine="567"/>
        <w:jc w:val="both"/>
        <w:rPr>
          <w:rFonts w:eastAsia="Times New Roman" w:cs="Times New Roman"/>
          <w:lang w:val="ru-RU" w:eastAsia="ru-RU"/>
        </w:rPr>
      </w:pPr>
      <w:r w:rsidRPr="00F947C8">
        <w:rPr>
          <w:rFonts w:eastAsia="Times New Roman" w:cs="Times New Roman"/>
          <w:lang w:eastAsia="ru-RU"/>
        </w:rPr>
        <w:t> </w:t>
      </w:r>
    </w:p>
    <w:p w:rsidR="006F6917" w:rsidRPr="00F947C8" w:rsidRDefault="004B42B5" w:rsidP="004B42B5">
      <w:pPr>
        <w:tabs>
          <w:tab w:val="left" w:pos="720"/>
          <w:tab w:val="left" w:pos="1080"/>
        </w:tabs>
        <w:ind w:firstLine="567"/>
        <w:jc w:val="both"/>
        <w:rPr>
          <w:rFonts w:eastAsia="Times New Roman" w:cs="Times New Roman"/>
          <w:lang w:val="ru-RU" w:eastAsia="ru-RU"/>
        </w:rPr>
      </w:pPr>
      <w:r w:rsidRPr="004B42B5">
        <w:rPr>
          <w:rFonts w:eastAsia="Times New Roman" w:cs="Times New Roman"/>
          <w:b/>
          <w:lang w:val="ru-RU" w:eastAsia="ru-RU"/>
        </w:rPr>
        <w:t>8</w:t>
      </w:r>
      <w:r w:rsidR="006F6917" w:rsidRPr="004B42B5">
        <w:rPr>
          <w:rFonts w:eastAsia="Times New Roman" w:cs="Times New Roman"/>
          <w:b/>
          <w:lang w:val="ru-RU" w:eastAsia="ru-RU"/>
        </w:rPr>
        <w:t>.3.</w:t>
      </w:r>
      <w:r w:rsidR="006F6917" w:rsidRPr="00F947C8">
        <w:rPr>
          <w:rFonts w:eastAsia="Times New Roman" w:cs="Times New Roman"/>
          <w:lang w:val="ru-RU" w:eastAsia="ru-RU"/>
        </w:rPr>
        <w:t xml:space="preserve"> Комиссии возглавляют руководители, выбранные или назначенные Советом из числа  членов Совета.</w:t>
      </w:r>
    </w:p>
    <w:p w:rsidR="006F6917" w:rsidRPr="00F947C8" w:rsidRDefault="004B42B5" w:rsidP="004B42B5">
      <w:pPr>
        <w:shd w:val="clear" w:color="auto" w:fill="FFFFFF"/>
        <w:tabs>
          <w:tab w:val="left" w:pos="720"/>
          <w:tab w:val="left" w:pos="773"/>
        </w:tabs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4B42B5">
        <w:rPr>
          <w:rFonts w:eastAsia="Times New Roman" w:cs="Times New Roman"/>
          <w:b/>
          <w:lang w:val="ru-RU" w:eastAsia="ru-RU"/>
        </w:rPr>
        <w:t>8</w:t>
      </w:r>
      <w:r w:rsidR="006F6917" w:rsidRPr="004B42B5">
        <w:rPr>
          <w:rFonts w:eastAsia="Times New Roman" w:cs="Times New Roman"/>
          <w:b/>
          <w:lang w:val="ru-RU" w:eastAsia="ru-RU"/>
        </w:rPr>
        <w:t xml:space="preserve">.4. </w:t>
      </w:r>
      <w:r w:rsidR="006F6917" w:rsidRPr="00F947C8">
        <w:rPr>
          <w:rFonts w:eastAsia="Times New Roman" w:cs="Times New Roman"/>
          <w:lang w:val="ru-RU" w:eastAsia="ru-RU"/>
        </w:rPr>
        <w:t xml:space="preserve">Совет </w:t>
      </w:r>
      <w:r w:rsidR="006F6917" w:rsidRPr="00F947C8">
        <w:rPr>
          <w:rFonts w:eastAsia="Times New Roman" w:cs="Times New Roman"/>
          <w:spacing w:val="4"/>
          <w:lang w:val="ru-RU" w:eastAsia="ru-RU"/>
        </w:rPr>
        <w:t>ут</w:t>
      </w:r>
      <w:r w:rsidR="006F6917" w:rsidRPr="00F947C8">
        <w:rPr>
          <w:rFonts w:eastAsia="Times New Roman" w:cs="Times New Roman"/>
          <w:spacing w:val="3"/>
          <w:lang w:val="ru-RU" w:eastAsia="ru-RU"/>
        </w:rPr>
        <w:t>верждает  регламент, план работы и персональный список членов комиссии, предложенный избранным руководителем комиссии.</w:t>
      </w:r>
    </w:p>
    <w:p w:rsidR="006F6917" w:rsidRPr="00F947C8" w:rsidRDefault="004B42B5" w:rsidP="004B42B5">
      <w:pPr>
        <w:shd w:val="clear" w:color="auto" w:fill="FFFFFF"/>
        <w:tabs>
          <w:tab w:val="left" w:pos="720"/>
          <w:tab w:val="left" w:pos="773"/>
        </w:tabs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4B42B5">
        <w:rPr>
          <w:rFonts w:eastAsia="Times New Roman" w:cs="Times New Roman"/>
          <w:b/>
          <w:lang w:val="ru-RU" w:eastAsia="ru-RU"/>
        </w:rPr>
        <w:t>8</w:t>
      </w:r>
      <w:r w:rsidR="006F6917" w:rsidRPr="004B42B5">
        <w:rPr>
          <w:rFonts w:eastAsia="Times New Roman" w:cs="Times New Roman"/>
          <w:b/>
          <w:lang w:val="ru-RU" w:eastAsia="ru-RU"/>
        </w:rPr>
        <w:t>.5.</w:t>
      </w:r>
      <w:r w:rsidR="006F6917" w:rsidRPr="00F947C8">
        <w:rPr>
          <w:rFonts w:eastAsia="Times New Roman" w:cs="Times New Roman"/>
          <w:lang w:val="ru-RU" w:eastAsia="ru-RU"/>
        </w:rPr>
        <w:t xml:space="preserve"> В состав комиссии могут входить любые работники </w:t>
      </w:r>
      <w:r>
        <w:rPr>
          <w:rFonts w:eastAsia="Times New Roman" w:cs="Times New Roman"/>
          <w:lang w:val="ru-RU" w:eastAsia="ru-RU"/>
        </w:rPr>
        <w:t xml:space="preserve">ДОУ </w:t>
      </w:r>
      <w:r w:rsidR="006F6917" w:rsidRPr="00F947C8">
        <w:rPr>
          <w:rFonts w:eastAsia="Times New Roman" w:cs="Times New Roman"/>
          <w:lang w:val="ru-RU" w:eastAsia="ru-RU"/>
        </w:rPr>
        <w:t>и местного сообщества, а также</w:t>
      </w:r>
      <w:r w:rsidR="006F6917" w:rsidRPr="00F947C8">
        <w:rPr>
          <w:rFonts w:eastAsia="Times New Roman" w:cs="Times New Roman"/>
          <w:spacing w:val="3"/>
          <w:lang w:val="ru-RU" w:eastAsia="ru-RU"/>
        </w:rPr>
        <w:t xml:space="preserve"> члены Совета.</w:t>
      </w:r>
    </w:p>
    <w:p w:rsidR="006F6917" w:rsidRDefault="004B42B5" w:rsidP="004B42B5">
      <w:pPr>
        <w:tabs>
          <w:tab w:val="left" w:pos="720"/>
          <w:tab w:val="left" w:pos="1080"/>
        </w:tabs>
        <w:ind w:firstLine="567"/>
        <w:jc w:val="both"/>
        <w:rPr>
          <w:rFonts w:eastAsia="Times New Roman" w:cs="Times New Roman"/>
          <w:spacing w:val="3"/>
          <w:lang w:val="ru-RU" w:eastAsia="ru-RU"/>
        </w:rPr>
      </w:pPr>
      <w:r w:rsidRPr="004B42B5">
        <w:rPr>
          <w:rFonts w:eastAsia="Times New Roman" w:cs="Times New Roman"/>
          <w:b/>
          <w:lang w:val="ru-RU" w:eastAsia="ru-RU"/>
        </w:rPr>
        <w:t>8</w:t>
      </w:r>
      <w:r w:rsidR="006F6917" w:rsidRPr="004B42B5">
        <w:rPr>
          <w:rFonts w:eastAsia="Times New Roman" w:cs="Times New Roman"/>
          <w:b/>
          <w:lang w:val="ru-RU" w:eastAsia="ru-RU"/>
        </w:rPr>
        <w:t>.6.</w:t>
      </w:r>
      <w:r w:rsidR="006F6917" w:rsidRPr="00F947C8">
        <w:rPr>
          <w:rFonts w:eastAsia="Times New Roman" w:cs="Times New Roman"/>
          <w:lang w:val="ru-RU" w:eastAsia="ru-RU"/>
        </w:rPr>
        <w:t xml:space="preserve"> Предложения комиссий носят рекомендательный характер и далее со</w:t>
      </w:r>
      <w:r w:rsidR="006F6917" w:rsidRPr="00F947C8">
        <w:rPr>
          <w:rFonts w:eastAsia="Times New Roman" w:cs="Times New Roman"/>
          <w:spacing w:val="3"/>
          <w:lang w:val="ru-RU" w:eastAsia="ru-RU"/>
        </w:rPr>
        <w:t>гласовываются и утверждаются на заседаниях Совета.</w:t>
      </w:r>
    </w:p>
    <w:p w:rsidR="004B42B5" w:rsidRPr="00F947C8" w:rsidRDefault="004B42B5" w:rsidP="004B42B5">
      <w:pPr>
        <w:tabs>
          <w:tab w:val="left" w:pos="720"/>
          <w:tab w:val="left" w:pos="1080"/>
        </w:tabs>
        <w:ind w:firstLine="567"/>
        <w:jc w:val="both"/>
        <w:rPr>
          <w:rFonts w:eastAsia="Times New Roman" w:cs="Times New Roman"/>
          <w:lang w:val="ru-RU" w:eastAsia="ru-RU"/>
        </w:rPr>
      </w:pPr>
    </w:p>
    <w:p w:rsidR="006F6917" w:rsidRPr="00F947C8" w:rsidRDefault="004B42B5" w:rsidP="004B42B5">
      <w:pPr>
        <w:tabs>
          <w:tab w:val="left" w:pos="720"/>
          <w:tab w:val="num" w:pos="1620"/>
        </w:tabs>
        <w:ind w:left="1620" w:hanging="360"/>
        <w:jc w:val="center"/>
        <w:rPr>
          <w:rFonts w:eastAsia="Times New Roman" w:cs="Times New Roman"/>
          <w:lang w:val="ru-RU" w:eastAsia="ru-RU"/>
        </w:rPr>
      </w:pPr>
      <w:r w:rsidRPr="004B42B5">
        <w:rPr>
          <w:rFonts w:eastAsia="Times New Roman" w:cs="Times New Roman"/>
          <w:b/>
          <w:bCs/>
          <w:sz w:val="28"/>
          <w:szCs w:val="28"/>
          <w:lang w:val="ru-RU" w:eastAsia="ru-RU"/>
        </w:rPr>
        <w:t>9</w:t>
      </w:r>
      <w:r w:rsidR="006F6917" w:rsidRPr="004B42B5">
        <w:rPr>
          <w:rFonts w:eastAsia="Times New Roman" w:cs="Times New Roman"/>
          <w:b/>
          <w:bCs/>
          <w:sz w:val="28"/>
          <w:szCs w:val="28"/>
          <w:lang w:val="ru-RU" w:eastAsia="ru-RU"/>
        </w:rPr>
        <w:t>.</w:t>
      </w:r>
      <w:r w:rsidR="006F6917" w:rsidRPr="004B42B5">
        <w:rPr>
          <w:rFonts w:eastAsia="Times New Roman" w:cs="Times New Roman"/>
          <w:b/>
          <w:bCs/>
          <w:sz w:val="28"/>
          <w:szCs w:val="28"/>
          <w:lang w:eastAsia="ru-RU"/>
        </w:rPr>
        <w:t>     </w:t>
      </w:r>
      <w:r w:rsidR="006F6917" w:rsidRPr="004B42B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Локальные акты и номенклатура дел, связанные с работой </w:t>
      </w:r>
      <w:r w:rsidR="00416964" w:rsidRPr="004B42B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Управляющего </w:t>
      </w:r>
      <w:r w:rsidR="006F6917" w:rsidRPr="004B42B5">
        <w:rPr>
          <w:rFonts w:eastAsia="Times New Roman" w:cs="Times New Roman"/>
          <w:b/>
          <w:bCs/>
          <w:sz w:val="28"/>
          <w:szCs w:val="28"/>
          <w:lang w:val="ru-RU" w:eastAsia="ru-RU"/>
        </w:rPr>
        <w:t>Совета</w:t>
      </w:r>
      <w:r w:rsidR="006F6917" w:rsidRPr="00F947C8">
        <w:rPr>
          <w:rFonts w:eastAsia="Times New Roman" w:cs="Times New Roman"/>
          <w:bCs/>
          <w:lang w:val="ru-RU" w:eastAsia="ru-RU"/>
        </w:rPr>
        <w:t>.</w:t>
      </w:r>
    </w:p>
    <w:p w:rsidR="006F6917" w:rsidRDefault="004B42B5" w:rsidP="004B42B5">
      <w:pPr>
        <w:tabs>
          <w:tab w:val="left" w:pos="540"/>
          <w:tab w:val="left" w:pos="1080"/>
        </w:tabs>
        <w:jc w:val="both"/>
        <w:rPr>
          <w:rFonts w:eastAsia="Times New Roman" w:cs="Times New Roman"/>
          <w:lang w:val="ru-RU" w:eastAsia="ru-RU"/>
        </w:rPr>
      </w:pPr>
      <w:r w:rsidRPr="004B42B5">
        <w:rPr>
          <w:rFonts w:eastAsia="Times New Roman" w:cs="Times New Roman"/>
          <w:b/>
          <w:lang w:val="ru-RU" w:eastAsia="ru-RU"/>
        </w:rPr>
        <w:t xml:space="preserve">        9</w:t>
      </w:r>
      <w:r w:rsidR="006F6917" w:rsidRPr="004B42B5">
        <w:rPr>
          <w:rFonts w:eastAsia="Times New Roman" w:cs="Times New Roman"/>
          <w:b/>
          <w:lang w:val="ru-RU" w:eastAsia="ru-RU"/>
        </w:rPr>
        <w:t>.1.</w:t>
      </w:r>
      <w:r w:rsidR="006F6917" w:rsidRPr="00F947C8">
        <w:rPr>
          <w:rFonts w:eastAsia="Times New Roman" w:cs="Times New Roman"/>
          <w:lang w:val="ru-RU" w:eastAsia="ru-RU"/>
        </w:rPr>
        <w:t xml:space="preserve"> В  состав локальных актов  </w:t>
      </w:r>
      <w:r>
        <w:rPr>
          <w:rFonts w:eastAsia="Times New Roman" w:cs="Times New Roman"/>
          <w:lang w:val="ru-RU" w:eastAsia="ru-RU"/>
        </w:rPr>
        <w:t xml:space="preserve">ДОУ </w:t>
      </w:r>
      <w:r w:rsidR="006F6917" w:rsidRPr="00F947C8">
        <w:rPr>
          <w:rFonts w:eastAsia="Times New Roman" w:cs="Times New Roman"/>
          <w:lang w:val="ru-RU" w:eastAsia="ru-RU"/>
        </w:rPr>
        <w:t>включается:</w:t>
      </w:r>
    </w:p>
    <w:p w:rsidR="004B42B5" w:rsidRPr="004B42B5" w:rsidRDefault="004B42B5" w:rsidP="004B42B5">
      <w:pPr>
        <w:pStyle w:val="a6"/>
        <w:numPr>
          <w:ilvl w:val="0"/>
          <w:numId w:val="24"/>
        </w:numPr>
        <w:tabs>
          <w:tab w:val="left" w:pos="540"/>
          <w:tab w:val="left" w:pos="1080"/>
        </w:tabs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 xml:space="preserve"> </w:t>
      </w:r>
      <w:r w:rsidR="006F6917" w:rsidRPr="004B42B5">
        <w:rPr>
          <w:rFonts w:eastAsia="Times New Roman" w:cs="Times New Roman"/>
          <w:bCs/>
          <w:lang w:val="ru-RU" w:eastAsia="ru-RU"/>
        </w:rPr>
        <w:t>Поло</w:t>
      </w:r>
      <w:r>
        <w:rPr>
          <w:rFonts w:eastAsia="Times New Roman" w:cs="Times New Roman"/>
          <w:bCs/>
          <w:lang w:val="ru-RU" w:eastAsia="ru-RU"/>
        </w:rPr>
        <w:t>жение об Управляющем совете ДОУ;</w:t>
      </w:r>
    </w:p>
    <w:p w:rsidR="004B42B5" w:rsidRPr="004B42B5" w:rsidRDefault="006F6917" w:rsidP="004B42B5">
      <w:pPr>
        <w:pStyle w:val="a6"/>
        <w:numPr>
          <w:ilvl w:val="0"/>
          <w:numId w:val="24"/>
        </w:numPr>
        <w:tabs>
          <w:tab w:val="left" w:pos="540"/>
          <w:tab w:val="left" w:pos="1080"/>
        </w:tabs>
        <w:jc w:val="both"/>
        <w:rPr>
          <w:rFonts w:eastAsia="Times New Roman" w:cs="Times New Roman"/>
          <w:lang w:val="ru-RU" w:eastAsia="ru-RU"/>
        </w:rPr>
      </w:pPr>
      <w:r w:rsidRPr="004B42B5">
        <w:rPr>
          <w:rFonts w:eastAsia="Times New Roman" w:cs="Times New Roman"/>
          <w:bCs/>
          <w:lang w:val="ru-RU" w:eastAsia="ru-RU"/>
        </w:rPr>
        <w:t xml:space="preserve"> Положение о ко</w:t>
      </w:r>
      <w:r w:rsidR="004B42B5">
        <w:rPr>
          <w:rFonts w:eastAsia="Times New Roman" w:cs="Times New Roman"/>
          <w:bCs/>
          <w:lang w:val="ru-RU" w:eastAsia="ru-RU"/>
        </w:rPr>
        <w:t>миссиях Управляющего Совета ДОУ;</w:t>
      </w:r>
    </w:p>
    <w:p w:rsidR="004B42B5" w:rsidRPr="004B42B5" w:rsidRDefault="006F6917" w:rsidP="004B42B5">
      <w:pPr>
        <w:pStyle w:val="a6"/>
        <w:numPr>
          <w:ilvl w:val="0"/>
          <w:numId w:val="24"/>
        </w:numPr>
        <w:tabs>
          <w:tab w:val="left" w:pos="540"/>
          <w:tab w:val="left" w:pos="1080"/>
        </w:tabs>
        <w:jc w:val="both"/>
        <w:rPr>
          <w:rFonts w:eastAsia="Times New Roman" w:cs="Times New Roman"/>
          <w:lang w:val="ru-RU" w:eastAsia="ru-RU"/>
        </w:rPr>
      </w:pPr>
      <w:r w:rsidRPr="004B42B5">
        <w:rPr>
          <w:rFonts w:eastAsia="Times New Roman" w:cs="Times New Roman"/>
          <w:bCs/>
          <w:lang w:val="ru-RU" w:eastAsia="ru-RU"/>
        </w:rPr>
        <w:t xml:space="preserve"> Реглам</w:t>
      </w:r>
      <w:r w:rsidR="004B42B5">
        <w:rPr>
          <w:rFonts w:eastAsia="Times New Roman" w:cs="Times New Roman"/>
          <w:bCs/>
          <w:lang w:val="ru-RU" w:eastAsia="ru-RU"/>
        </w:rPr>
        <w:t>ента работы Управляющего Совета;</w:t>
      </w:r>
    </w:p>
    <w:p w:rsidR="006F6917" w:rsidRDefault="006F6917" w:rsidP="004B42B5">
      <w:pPr>
        <w:pStyle w:val="a6"/>
        <w:numPr>
          <w:ilvl w:val="0"/>
          <w:numId w:val="24"/>
        </w:numPr>
        <w:tabs>
          <w:tab w:val="left" w:pos="540"/>
          <w:tab w:val="left" w:pos="1080"/>
        </w:tabs>
        <w:jc w:val="both"/>
        <w:rPr>
          <w:rFonts w:eastAsia="Times New Roman" w:cs="Times New Roman"/>
          <w:lang w:val="ru-RU" w:eastAsia="ru-RU"/>
        </w:rPr>
      </w:pPr>
      <w:r w:rsidRPr="004B42B5">
        <w:rPr>
          <w:rFonts w:eastAsia="Times New Roman" w:cs="Times New Roman"/>
          <w:lang w:val="ru-RU" w:eastAsia="ru-RU"/>
        </w:rPr>
        <w:t xml:space="preserve"> план работы Управляющего совета;</w:t>
      </w:r>
    </w:p>
    <w:p w:rsidR="006F6917" w:rsidRDefault="006F6917" w:rsidP="004B42B5">
      <w:pPr>
        <w:pStyle w:val="a6"/>
        <w:numPr>
          <w:ilvl w:val="0"/>
          <w:numId w:val="24"/>
        </w:numPr>
        <w:tabs>
          <w:tab w:val="left" w:pos="540"/>
          <w:tab w:val="left" w:pos="1080"/>
        </w:tabs>
        <w:jc w:val="both"/>
        <w:rPr>
          <w:rFonts w:eastAsia="Times New Roman" w:cs="Times New Roman"/>
          <w:lang w:val="ru-RU" w:eastAsia="ru-RU"/>
        </w:rPr>
      </w:pPr>
      <w:r w:rsidRPr="004B42B5">
        <w:rPr>
          <w:rFonts w:eastAsia="Times New Roman" w:cs="Times New Roman"/>
          <w:lang w:val="ru-RU" w:eastAsia="ru-RU"/>
        </w:rPr>
        <w:t>протоколы собраний Управляющего совета, его  комиссий;</w:t>
      </w:r>
    </w:p>
    <w:p w:rsidR="006F6917" w:rsidRPr="004B42B5" w:rsidRDefault="006F6917" w:rsidP="004B42B5">
      <w:pPr>
        <w:pStyle w:val="a6"/>
        <w:numPr>
          <w:ilvl w:val="0"/>
          <w:numId w:val="24"/>
        </w:numPr>
        <w:tabs>
          <w:tab w:val="left" w:pos="540"/>
          <w:tab w:val="left" w:pos="1080"/>
        </w:tabs>
        <w:jc w:val="both"/>
        <w:rPr>
          <w:rFonts w:eastAsia="Times New Roman" w:cs="Times New Roman"/>
          <w:lang w:val="ru-RU" w:eastAsia="ru-RU"/>
        </w:rPr>
      </w:pPr>
      <w:r w:rsidRPr="004B42B5">
        <w:rPr>
          <w:rFonts w:eastAsia="Times New Roman" w:cs="Times New Roman"/>
          <w:lang w:val="ru-RU" w:eastAsia="ru-RU"/>
        </w:rPr>
        <w:t>книга регистрации решений Управляющего совета, его  комиссий</w:t>
      </w:r>
      <w:r w:rsidR="004B42B5">
        <w:rPr>
          <w:rFonts w:eastAsia="Times New Roman" w:cs="Times New Roman"/>
          <w:lang w:val="ru-RU" w:eastAsia="ru-RU"/>
        </w:rPr>
        <w:t>.</w:t>
      </w:r>
    </w:p>
    <w:p w:rsidR="006F6917" w:rsidRDefault="004B42B5" w:rsidP="004B42B5">
      <w:pPr>
        <w:tabs>
          <w:tab w:val="left" w:pos="540"/>
          <w:tab w:val="left" w:pos="567"/>
          <w:tab w:val="left" w:pos="1080"/>
        </w:tabs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        </w:t>
      </w:r>
      <w:r w:rsidRPr="004B42B5">
        <w:rPr>
          <w:rFonts w:eastAsia="Times New Roman" w:cs="Times New Roman"/>
          <w:b/>
          <w:lang w:val="ru-RU" w:eastAsia="ru-RU"/>
        </w:rPr>
        <w:t>9</w:t>
      </w:r>
      <w:r w:rsidR="006F6917" w:rsidRPr="004B42B5">
        <w:rPr>
          <w:rFonts w:eastAsia="Times New Roman" w:cs="Times New Roman"/>
          <w:b/>
          <w:lang w:val="ru-RU" w:eastAsia="ru-RU"/>
        </w:rPr>
        <w:t>.2.</w:t>
      </w:r>
      <w:r w:rsidR="006F6917" w:rsidRPr="00F947C8">
        <w:rPr>
          <w:rFonts w:eastAsia="Times New Roman" w:cs="Times New Roman"/>
          <w:lang w:val="ru-RU" w:eastAsia="ru-RU"/>
        </w:rPr>
        <w:t xml:space="preserve"> Обязательно в номенклатуру дел </w:t>
      </w:r>
      <w:r>
        <w:rPr>
          <w:rFonts w:eastAsia="Times New Roman" w:cs="Times New Roman"/>
          <w:lang w:val="ru-RU" w:eastAsia="ru-RU"/>
        </w:rPr>
        <w:t xml:space="preserve">ДОУ </w:t>
      </w:r>
      <w:r w:rsidR="006F6917" w:rsidRPr="00F947C8">
        <w:rPr>
          <w:rFonts w:eastAsia="Times New Roman" w:cs="Times New Roman"/>
          <w:lang w:val="ru-RU" w:eastAsia="ru-RU"/>
        </w:rPr>
        <w:t>включаются:</w:t>
      </w:r>
    </w:p>
    <w:p w:rsidR="006F6917" w:rsidRDefault="006F6917" w:rsidP="004B42B5">
      <w:pPr>
        <w:pStyle w:val="a6"/>
        <w:numPr>
          <w:ilvl w:val="0"/>
          <w:numId w:val="25"/>
        </w:numPr>
        <w:tabs>
          <w:tab w:val="left" w:pos="540"/>
          <w:tab w:val="left" w:pos="567"/>
          <w:tab w:val="left" w:pos="1080"/>
        </w:tabs>
        <w:ind w:left="0" w:firstLine="360"/>
        <w:jc w:val="both"/>
        <w:rPr>
          <w:rFonts w:eastAsia="Times New Roman" w:cs="Times New Roman"/>
          <w:lang w:val="ru-RU" w:eastAsia="ru-RU"/>
        </w:rPr>
      </w:pPr>
      <w:r w:rsidRPr="004B42B5">
        <w:rPr>
          <w:rFonts w:eastAsia="Times New Roman" w:cs="Times New Roman"/>
          <w:lang w:val="ru-RU" w:eastAsia="ru-RU"/>
        </w:rPr>
        <w:t>отчёт председателя по плану работы Управляющего совета и его комиссий  за учебн</w:t>
      </w:r>
      <w:r w:rsidR="004B42B5">
        <w:rPr>
          <w:rFonts w:eastAsia="Times New Roman" w:cs="Times New Roman"/>
          <w:lang w:val="ru-RU" w:eastAsia="ru-RU"/>
        </w:rPr>
        <w:t>ый год</w:t>
      </w:r>
      <w:r w:rsidRPr="004B42B5">
        <w:rPr>
          <w:rFonts w:eastAsia="Times New Roman" w:cs="Times New Roman"/>
          <w:lang w:val="ru-RU" w:eastAsia="ru-RU"/>
        </w:rPr>
        <w:t>.</w:t>
      </w:r>
    </w:p>
    <w:p w:rsidR="004B42B5" w:rsidRPr="004B42B5" w:rsidRDefault="004B42B5" w:rsidP="004B42B5">
      <w:pPr>
        <w:pStyle w:val="a6"/>
        <w:tabs>
          <w:tab w:val="left" w:pos="540"/>
          <w:tab w:val="left" w:pos="567"/>
          <w:tab w:val="left" w:pos="1080"/>
        </w:tabs>
        <w:ind w:left="360"/>
        <w:jc w:val="both"/>
        <w:rPr>
          <w:rFonts w:eastAsia="Times New Roman" w:cs="Times New Roman"/>
          <w:lang w:val="ru-RU" w:eastAsia="ru-RU"/>
        </w:rPr>
      </w:pPr>
    </w:p>
    <w:p w:rsidR="006F6917" w:rsidRPr="004B42B5" w:rsidRDefault="004B42B5" w:rsidP="004B42B5">
      <w:pPr>
        <w:tabs>
          <w:tab w:val="left" w:pos="720"/>
        </w:tabs>
        <w:ind w:left="709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4B42B5">
        <w:rPr>
          <w:rFonts w:eastAsia="Times New Roman" w:cs="Times New Roman"/>
          <w:b/>
          <w:bCs/>
          <w:sz w:val="28"/>
          <w:szCs w:val="28"/>
          <w:lang w:val="ru-RU" w:eastAsia="ru-RU"/>
        </w:rPr>
        <w:t>10</w:t>
      </w:r>
      <w:r w:rsidR="006F6917" w:rsidRPr="004B42B5">
        <w:rPr>
          <w:rFonts w:eastAsia="Times New Roman" w:cs="Times New Roman"/>
          <w:b/>
          <w:bCs/>
          <w:sz w:val="28"/>
          <w:szCs w:val="28"/>
          <w:lang w:val="ru-RU" w:eastAsia="ru-RU"/>
        </w:rPr>
        <w:t>.</w:t>
      </w:r>
      <w:r w:rsidRPr="004B42B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6F6917" w:rsidRPr="004B42B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Отношения </w:t>
      </w:r>
      <w:r w:rsidR="00416964" w:rsidRPr="004B42B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Управляющего </w:t>
      </w:r>
      <w:r w:rsidR="006F6917" w:rsidRPr="004B42B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Совета с коллегиальными органами  управления 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ДОУ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6F6917" w:rsidRPr="004B42B5">
        <w:rPr>
          <w:rFonts w:eastAsia="Times New Roman" w:cs="Times New Roman"/>
          <w:b/>
          <w:bCs/>
          <w:sz w:val="28"/>
          <w:szCs w:val="28"/>
          <w:lang w:val="ru-RU" w:eastAsia="ru-RU"/>
        </w:rPr>
        <w:t>и участниками образовательных отношений</w:t>
      </w:r>
    </w:p>
    <w:p w:rsidR="006F6917" w:rsidRPr="00F947C8" w:rsidRDefault="004B42B5" w:rsidP="004B42B5">
      <w:pPr>
        <w:tabs>
          <w:tab w:val="left" w:pos="540"/>
          <w:tab w:val="left" w:pos="720"/>
          <w:tab w:val="left" w:pos="1080"/>
        </w:tabs>
        <w:ind w:firstLine="567"/>
        <w:jc w:val="both"/>
        <w:rPr>
          <w:rFonts w:eastAsia="Times New Roman" w:cs="Times New Roman"/>
          <w:lang w:val="ru-RU" w:eastAsia="ru-RU"/>
        </w:rPr>
      </w:pPr>
      <w:r w:rsidRPr="004B42B5">
        <w:rPr>
          <w:rFonts w:eastAsia="Times New Roman" w:cs="Times New Roman"/>
          <w:b/>
          <w:lang w:val="ru-RU" w:eastAsia="ru-RU"/>
        </w:rPr>
        <w:t>10</w:t>
      </w:r>
      <w:r w:rsidR="006F6917" w:rsidRPr="004B42B5">
        <w:rPr>
          <w:rFonts w:eastAsia="Times New Roman" w:cs="Times New Roman"/>
          <w:b/>
          <w:lang w:val="ru-RU" w:eastAsia="ru-RU"/>
        </w:rPr>
        <w:t>.1.</w:t>
      </w:r>
      <w:r w:rsidR="006F6917" w:rsidRPr="00F947C8">
        <w:rPr>
          <w:rFonts w:eastAsia="Times New Roman" w:cs="Times New Roman"/>
          <w:lang w:val="ru-RU" w:eastAsia="ru-RU"/>
        </w:rPr>
        <w:t xml:space="preserve"> Отношения </w:t>
      </w:r>
      <w:r w:rsidR="00416964" w:rsidRPr="00416964">
        <w:rPr>
          <w:rFonts w:eastAsia="Times New Roman" w:cs="Times New Roman"/>
          <w:bCs/>
          <w:lang w:val="ru-RU" w:eastAsia="ru-RU"/>
        </w:rPr>
        <w:t xml:space="preserve">Управляющего </w:t>
      </w:r>
      <w:r w:rsidR="006F6917" w:rsidRPr="00F947C8">
        <w:rPr>
          <w:rFonts w:eastAsia="Times New Roman" w:cs="Times New Roman"/>
          <w:lang w:val="ru-RU" w:eastAsia="ru-RU"/>
        </w:rPr>
        <w:t>Совета с Общим собранием</w:t>
      </w:r>
      <w:r w:rsidR="00416964">
        <w:rPr>
          <w:rFonts w:eastAsia="Times New Roman" w:cs="Times New Roman"/>
          <w:lang w:val="ru-RU" w:eastAsia="ru-RU"/>
        </w:rPr>
        <w:t xml:space="preserve"> трудового коллектива</w:t>
      </w:r>
      <w:r w:rsidR="006F6917" w:rsidRPr="00F947C8">
        <w:rPr>
          <w:rFonts w:eastAsia="Times New Roman" w:cs="Times New Roman"/>
          <w:lang w:val="ru-RU" w:eastAsia="ru-RU"/>
        </w:rPr>
        <w:t xml:space="preserve">, Педагогическим советом, Общим собранием родителей (законных представителей), </w:t>
      </w:r>
      <w:r w:rsidR="00416964">
        <w:rPr>
          <w:rFonts w:eastAsia="Times New Roman" w:cs="Times New Roman"/>
          <w:lang w:val="ru-RU" w:eastAsia="ru-RU"/>
        </w:rPr>
        <w:t xml:space="preserve">методической службой ДОУ и </w:t>
      </w:r>
      <w:r w:rsidR="006F6917" w:rsidRPr="00F947C8">
        <w:rPr>
          <w:rFonts w:eastAsia="Times New Roman" w:cs="Times New Roman"/>
          <w:lang w:val="ru-RU" w:eastAsia="ru-RU"/>
        </w:rPr>
        <w:t>регламентируются порядком разграничения полномочий в системе управления</w:t>
      </w:r>
      <w:r w:rsidR="00416964">
        <w:rPr>
          <w:rFonts w:eastAsia="Times New Roman" w:cs="Times New Roman"/>
          <w:lang w:val="ru-RU" w:eastAsia="ru-RU"/>
        </w:rPr>
        <w:t xml:space="preserve"> ДОУ</w:t>
      </w:r>
      <w:r w:rsidR="006F6917" w:rsidRPr="00F947C8">
        <w:rPr>
          <w:rFonts w:eastAsia="Times New Roman" w:cs="Times New Roman"/>
          <w:lang w:val="ru-RU" w:eastAsia="ru-RU"/>
        </w:rPr>
        <w:t>, закрепленным Уставом</w:t>
      </w:r>
      <w:r w:rsidR="00416964">
        <w:rPr>
          <w:rFonts w:eastAsia="Times New Roman" w:cs="Times New Roman"/>
          <w:lang w:val="ru-RU" w:eastAsia="ru-RU"/>
        </w:rPr>
        <w:t xml:space="preserve"> ДОУ</w:t>
      </w:r>
      <w:r w:rsidR="006F6917" w:rsidRPr="00F947C8">
        <w:rPr>
          <w:rFonts w:eastAsia="Times New Roman" w:cs="Times New Roman"/>
          <w:lang w:val="ru-RU" w:eastAsia="ru-RU"/>
        </w:rPr>
        <w:t xml:space="preserve">. </w:t>
      </w:r>
    </w:p>
    <w:p w:rsidR="006F6917" w:rsidRPr="00F947C8" w:rsidRDefault="00416964" w:rsidP="004B42B5">
      <w:pPr>
        <w:tabs>
          <w:tab w:val="num" w:pos="0"/>
          <w:tab w:val="left" w:pos="540"/>
          <w:tab w:val="left" w:pos="1080"/>
        </w:tabs>
        <w:ind w:firstLine="567"/>
        <w:jc w:val="both"/>
        <w:rPr>
          <w:rFonts w:eastAsia="Times New Roman" w:cs="Times New Roman"/>
          <w:lang w:val="ru-RU" w:eastAsia="ru-RU"/>
        </w:rPr>
      </w:pPr>
      <w:r w:rsidRPr="00416964">
        <w:rPr>
          <w:rFonts w:eastAsia="Times New Roman" w:cs="Times New Roman"/>
          <w:b/>
          <w:lang w:val="ru-RU" w:eastAsia="ru-RU"/>
        </w:rPr>
        <w:t>10</w:t>
      </w:r>
      <w:r w:rsidR="006F6917" w:rsidRPr="00416964">
        <w:rPr>
          <w:rFonts w:eastAsia="Times New Roman" w:cs="Times New Roman"/>
          <w:b/>
          <w:lang w:val="ru-RU" w:eastAsia="ru-RU"/>
        </w:rPr>
        <w:t>.2.</w:t>
      </w:r>
      <w:r w:rsidR="006F6917" w:rsidRPr="00F947C8">
        <w:rPr>
          <w:rFonts w:eastAsia="Times New Roman" w:cs="Times New Roman"/>
          <w:lang w:val="ru-RU" w:eastAsia="ru-RU"/>
        </w:rPr>
        <w:t xml:space="preserve"> Коллегиальные органы управления </w:t>
      </w:r>
      <w:r>
        <w:rPr>
          <w:rFonts w:eastAsia="Times New Roman" w:cs="Times New Roman"/>
          <w:lang w:val="ru-RU" w:eastAsia="ru-RU"/>
        </w:rPr>
        <w:t xml:space="preserve">ДОУ </w:t>
      </w:r>
      <w:r w:rsidR="006F6917" w:rsidRPr="00F947C8">
        <w:rPr>
          <w:rFonts w:eastAsia="Times New Roman" w:cs="Times New Roman"/>
          <w:lang w:val="ru-RU" w:eastAsia="ru-RU"/>
        </w:rPr>
        <w:t>вправе приглашать к совместной работе персонально участников Совета, а также его комиссии.</w:t>
      </w:r>
    </w:p>
    <w:p w:rsidR="006F6917" w:rsidRPr="00F947C8" w:rsidRDefault="00416964" w:rsidP="004B42B5">
      <w:pPr>
        <w:tabs>
          <w:tab w:val="num" w:pos="0"/>
        </w:tabs>
        <w:ind w:firstLine="567"/>
        <w:jc w:val="both"/>
        <w:rPr>
          <w:rFonts w:eastAsia="Times New Roman" w:cs="Times New Roman"/>
          <w:lang w:val="ru-RU" w:eastAsia="ru-RU"/>
        </w:rPr>
      </w:pPr>
      <w:r w:rsidRPr="00416964">
        <w:rPr>
          <w:rFonts w:eastAsia="Times New Roman" w:cs="Times New Roman"/>
          <w:b/>
          <w:lang w:val="ru-RU" w:eastAsia="ru-RU"/>
        </w:rPr>
        <w:t>10</w:t>
      </w:r>
      <w:r w:rsidR="006F6917" w:rsidRPr="00416964">
        <w:rPr>
          <w:rFonts w:eastAsia="Times New Roman" w:cs="Times New Roman"/>
          <w:b/>
          <w:lang w:val="ru-RU" w:eastAsia="ru-RU"/>
        </w:rPr>
        <w:t>.3.</w:t>
      </w:r>
      <w:r w:rsidR="006F6917" w:rsidRPr="00F947C8">
        <w:rPr>
          <w:rFonts w:eastAsia="Times New Roman" w:cs="Times New Roman"/>
          <w:lang w:val="ru-RU" w:eastAsia="ru-RU"/>
        </w:rPr>
        <w:t xml:space="preserve"> Совет (его комиссии) вправе приглашать к совместной работе участников коллегиальных органов управления</w:t>
      </w:r>
      <w:r>
        <w:rPr>
          <w:rFonts w:eastAsia="Times New Roman" w:cs="Times New Roman"/>
          <w:lang w:val="ru-RU" w:eastAsia="ru-RU"/>
        </w:rPr>
        <w:t xml:space="preserve"> ДОУ</w:t>
      </w:r>
      <w:r w:rsidR="006F6917" w:rsidRPr="00F947C8">
        <w:rPr>
          <w:rFonts w:eastAsia="Times New Roman" w:cs="Times New Roman"/>
          <w:lang w:val="ru-RU" w:eastAsia="ru-RU"/>
        </w:rPr>
        <w:t>, любых иных участников образовательных отношений, работников органов местного самоуправления.</w:t>
      </w:r>
    </w:p>
    <w:p w:rsidR="006F6917" w:rsidRPr="00F947C8" w:rsidRDefault="00416964" w:rsidP="004B42B5">
      <w:pPr>
        <w:tabs>
          <w:tab w:val="num" w:pos="0"/>
          <w:tab w:val="left" w:pos="1080"/>
        </w:tabs>
        <w:ind w:firstLine="567"/>
        <w:jc w:val="both"/>
        <w:rPr>
          <w:rFonts w:eastAsia="Times New Roman" w:cs="Times New Roman"/>
          <w:lang w:val="ru-RU" w:eastAsia="ru-RU"/>
        </w:rPr>
      </w:pPr>
      <w:r w:rsidRPr="00416964">
        <w:rPr>
          <w:rFonts w:eastAsia="Times New Roman" w:cs="Times New Roman"/>
          <w:b/>
          <w:lang w:val="ru-RU" w:eastAsia="ru-RU"/>
        </w:rPr>
        <w:t>10</w:t>
      </w:r>
      <w:r w:rsidR="006F6917" w:rsidRPr="00416964">
        <w:rPr>
          <w:rFonts w:eastAsia="Times New Roman" w:cs="Times New Roman"/>
          <w:b/>
          <w:lang w:val="ru-RU" w:eastAsia="ru-RU"/>
        </w:rPr>
        <w:t>.4.</w:t>
      </w:r>
      <w:r w:rsidR="006F6917" w:rsidRPr="00F947C8">
        <w:rPr>
          <w:rFonts w:eastAsia="Times New Roman" w:cs="Times New Roman"/>
          <w:lang w:val="ru-RU" w:eastAsia="ru-RU"/>
        </w:rPr>
        <w:t xml:space="preserve"> Участники Совета обязаны вести прием  работников</w:t>
      </w:r>
      <w:r>
        <w:rPr>
          <w:rFonts w:eastAsia="Times New Roman" w:cs="Times New Roman"/>
          <w:lang w:val="ru-RU" w:eastAsia="ru-RU"/>
        </w:rPr>
        <w:t xml:space="preserve"> ДОУ</w:t>
      </w:r>
      <w:r w:rsidR="006F6917" w:rsidRPr="00F947C8">
        <w:rPr>
          <w:rFonts w:eastAsia="Times New Roman" w:cs="Times New Roman"/>
          <w:lang w:val="ru-RU" w:eastAsia="ru-RU"/>
        </w:rPr>
        <w:t>, родителей (законных представителей), любых граждан по вопросам работы</w:t>
      </w:r>
      <w:r>
        <w:rPr>
          <w:rFonts w:eastAsia="Times New Roman" w:cs="Times New Roman"/>
          <w:lang w:val="ru-RU" w:eastAsia="ru-RU"/>
        </w:rPr>
        <w:t xml:space="preserve"> ДОУ</w:t>
      </w:r>
      <w:r w:rsidR="006F6917" w:rsidRPr="00F947C8">
        <w:rPr>
          <w:rFonts w:eastAsia="Times New Roman" w:cs="Times New Roman"/>
          <w:lang w:val="ru-RU" w:eastAsia="ru-RU"/>
        </w:rPr>
        <w:t>.</w:t>
      </w:r>
    </w:p>
    <w:p w:rsidR="006F6917" w:rsidRPr="00F947C8" w:rsidRDefault="00416964" w:rsidP="004B42B5">
      <w:pPr>
        <w:tabs>
          <w:tab w:val="num" w:pos="0"/>
          <w:tab w:val="left" w:pos="720"/>
        </w:tabs>
        <w:ind w:firstLine="567"/>
        <w:jc w:val="both"/>
        <w:rPr>
          <w:rFonts w:eastAsia="Times New Roman" w:cs="Times New Roman"/>
          <w:lang w:val="ru-RU" w:eastAsia="ru-RU"/>
        </w:rPr>
      </w:pPr>
      <w:r w:rsidRPr="00416964">
        <w:rPr>
          <w:rFonts w:eastAsia="Times New Roman" w:cs="Times New Roman"/>
          <w:b/>
          <w:lang w:val="ru-RU" w:eastAsia="ru-RU"/>
        </w:rPr>
        <w:t>10</w:t>
      </w:r>
      <w:r w:rsidR="006F6917" w:rsidRPr="00416964">
        <w:rPr>
          <w:rFonts w:eastAsia="Times New Roman" w:cs="Times New Roman"/>
          <w:b/>
          <w:lang w:val="ru-RU" w:eastAsia="ru-RU"/>
        </w:rPr>
        <w:t>.5.</w:t>
      </w:r>
      <w:r w:rsidR="006F6917" w:rsidRPr="00F947C8">
        <w:rPr>
          <w:rFonts w:eastAsia="Times New Roman" w:cs="Times New Roman"/>
          <w:lang w:val="ru-RU" w:eastAsia="ru-RU"/>
        </w:rPr>
        <w:t xml:space="preserve"> Информация о порядке приема должна быть открыта, доступна и понятна  родителям (законным представителям), работникам учреждения.</w:t>
      </w:r>
    </w:p>
    <w:p w:rsidR="006F6917" w:rsidRPr="00F947C8" w:rsidRDefault="00416964" w:rsidP="00416964">
      <w:pPr>
        <w:tabs>
          <w:tab w:val="num" w:pos="0"/>
          <w:tab w:val="left" w:pos="540"/>
        </w:tabs>
        <w:ind w:firstLine="567"/>
        <w:jc w:val="both"/>
        <w:rPr>
          <w:rFonts w:eastAsia="Times New Roman" w:cs="Times New Roman"/>
          <w:lang w:val="ru-RU" w:eastAsia="ru-RU"/>
        </w:rPr>
      </w:pPr>
      <w:r w:rsidRPr="00416964">
        <w:rPr>
          <w:rFonts w:eastAsia="Times New Roman" w:cs="Times New Roman"/>
          <w:b/>
          <w:lang w:val="ru-RU" w:eastAsia="ru-RU"/>
        </w:rPr>
        <w:t>10</w:t>
      </w:r>
      <w:r w:rsidR="006F6917" w:rsidRPr="00416964">
        <w:rPr>
          <w:rFonts w:eastAsia="Times New Roman" w:cs="Times New Roman"/>
          <w:b/>
          <w:lang w:val="ru-RU" w:eastAsia="ru-RU"/>
        </w:rPr>
        <w:t>.6.</w:t>
      </w:r>
      <w:r w:rsidR="006F6917" w:rsidRPr="00F947C8">
        <w:rPr>
          <w:rFonts w:eastAsia="Times New Roman" w:cs="Times New Roman"/>
          <w:lang w:val="ru-RU" w:eastAsia="ru-RU"/>
        </w:rPr>
        <w:t xml:space="preserve"> В </w:t>
      </w:r>
      <w:r>
        <w:rPr>
          <w:rFonts w:eastAsia="Times New Roman" w:cs="Times New Roman"/>
          <w:lang w:val="ru-RU" w:eastAsia="ru-RU"/>
        </w:rPr>
        <w:t>ДОУ создается приемная Совета по оформл</w:t>
      </w:r>
      <w:r w:rsidR="006F6917" w:rsidRPr="00F947C8">
        <w:rPr>
          <w:rFonts w:eastAsia="Times New Roman" w:cs="Times New Roman"/>
          <w:lang w:val="ru-RU" w:eastAsia="ru-RU"/>
        </w:rPr>
        <w:t>е</w:t>
      </w:r>
      <w:r>
        <w:rPr>
          <w:rFonts w:eastAsia="Times New Roman" w:cs="Times New Roman"/>
          <w:lang w:val="ru-RU" w:eastAsia="ru-RU"/>
        </w:rPr>
        <w:t>нию</w:t>
      </w:r>
      <w:r w:rsidR="006F6917" w:rsidRPr="00F947C8">
        <w:rPr>
          <w:rFonts w:eastAsia="Times New Roman" w:cs="Times New Roman"/>
          <w:lang w:val="ru-RU" w:eastAsia="ru-RU"/>
        </w:rPr>
        <w:t xml:space="preserve"> место информирования  родителей и работников учреждения о составе, решениях и работе  Совета, его  комиссий.</w:t>
      </w:r>
      <w:r w:rsidR="006F6917" w:rsidRPr="00F947C8">
        <w:rPr>
          <w:rFonts w:eastAsia="Times New Roman" w:cs="Times New Roman"/>
          <w:lang w:eastAsia="ru-RU"/>
        </w:rPr>
        <w:t> </w:t>
      </w:r>
    </w:p>
    <w:p w:rsidR="006F6917" w:rsidRPr="00416964" w:rsidRDefault="006F6917" w:rsidP="00F947C8">
      <w:pPr>
        <w:jc w:val="both"/>
        <w:rPr>
          <w:rFonts w:eastAsia="Times New Roman" w:cs="Times New Roman"/>
          <w:lang w:val="ru-RU" w:eastAsia="ru-RU"/>
        </w:rPr>
      </w:pPr>
      <w:r w:rsidRPr="00F947C8">
        <w:rPr>
          <w:rFonts w:eastAsia="Times New Roman" w:cs="Times New Roman"/>
          <w:lang w:eastAsia="ru-RU"/>
        </w:rPr>
        <w:t> </w:t>
      </w:r>
      <w:r w:rsidRPr="00416964">
        <w:rPr>
          <w:rFonts w:eastAsia="Times New Roman" w:cs="Times New Roman"/>
          <w:lang w:val="ru-RU" w:eastAsia="ru-RU"/>
        </w:rPr>
        <w:t xml:space="preserve"> </w:t>
      </w:r>
    </w:p>
    <w:p w:rsidR="006F6917" w:rsidRPr="00416964" w:rsidRDefault="006F6917" w:rsidP="00F947C8">
      <w:pPr>
        <w:jc w:val="both"/>
        <w:rPr>
          <w:rFonts w:cs="Times New Roman"/>
          <w:lang w:val="ru-RU"/>
        </w:rPr>
      </w:pPr>
    </w:p>
    <w:p w:rsidR="002C48C4" w:rsidRPr="00416964" w:rsidRDefault="002C48C4" w:rsidP="00F947C8">
      <w:pPr>
        <w:jc w:val="both"/>
        <w:rPr>
          <w:rFonts w:cs="Times New Roman"/>
          <w:lang w:val="ru-RU"/>
        </w:rPr>
      </w:pPr>
    </w:p>
    <w:sectPr w:rsidR="002C48C4" w:rsidRPr="00416964" w:rsidSect="00F947C8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C4A" w:rsidRDefault="00920C4A" w:rsidP="007A68C9">
      <w:r>
        <w:separator/>
      </w:r>
    </w:p>
  </w:endnote>
  <w:endnote w:type="continuationSeparator" w:id="1">
    <w:p w:rsidR="00920C4A" w:rsidRDefault="00920C4A" w:rsidP="007A6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032"/>
      <w:docPartObj>
        <w:docPartGallery w:val="Page Numbers (Bottom of Page)"/>
        <w:docPartUnique/>
      </w:docPartObj>
    </w:sdtPr>
    <w:sdtContent>
      <w:p w:rsidR="007A68C9" w:rsidRDefault="00393EC5">
        <w:pPr>
          <w:pStyle w:val="ab"/>
          <w:jc w:val="center"/>
        </w:pPr>
        <w:fldSimple w:instr=" PAGE   \* MERGEFORMAT ">
          <w:r w:rsidR="009367C9">
            <w:rPr>
              <w:noProof/>
            </w:rPr>
            <w:t>8</w:t>
          </w:r>
        </w:fldSimple>
      </w:p>
    </w:sdtContent>
  </w:sdt>
  <w:p w:rsidR="007A68C9" w:rsidRDefault="007A68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C4A" w:rsidRDefault="00920C4A" w:rsidP="007A68C9">
      <w:r>
        <w:separator/>
      </w:r>
    </w:p>
  </w:footnote>
  <w:footnote w:type="continuationSeparator" w:id="1">
    <w:p w:rsidR="00920C4A" w:rsidRDefault="00920C4A" w:rsidP="007A6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83"/>
        </w:tabs>
        <w:ind w:left="58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06"/>
        </w:tabs>
        <w:ind w:left="8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29"/>
        </w:tabs>
        <w:ind w:left="102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52"/>
        </w:tabs>
        <w:ind w:left="125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475"/>
        </w:tabs>
        <w:ind w:left="14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698"/>
        </w:tabs>
        <w:ind w:left="169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21"/>
        </w:tabs>
        <w:ind w:left="192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144"/>
        </w:tabs>
        <w:ind w:left="2144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1"/>
        </w:tabs>
        <w:ind w:left="61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15"/>
        </w:tabs>
        <w:ind w:left="161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17"/>
        </w:tabs>
        <w:ind w:left="211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89454CE"/>
    <w:multiLevelType w:val="hybridMultilevel"/>
    <w:tmpl w:val="4360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B13B3"/>
    <w:multiLevelType w:val="hybridMultilevel"/>
    <w:tmpl w:val="F6E4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A6DDE"/>
    <w:multiLevelType w:val="multilevel"/>
    <w:tmpl w:val="E54043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B1A7B8A"/>
    <w:multiLevelType w:val="hybridMultilevel"/>
    <w:tmpl w:val="580AEB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F12949"/>
    <w:multiLevelType w:val="multilevel"/>
    <w:tmpl w:val="1388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B5055"/>
    <w:multiLevelType w:val="hybridMultilevel"/>
    <w:tmpl w:val="0B72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A039C"/>
    <w:multiLevelType w:val="multilevel"/>
    <w:tmpl w:val="4A286D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382ED6"/>
    <w:multiLevelType w:val="hybridMultilevel"/>
    <w:tmpl w:val="F52C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937FF"/>
    <w:multiLevelType w:val="hybridMultilevel"/>
    <w:tmpl w:val="F2C0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87338"/>
    <w:multiLevelType w:val="hybridMultilevel"/>
    <w:tmpl w:val="E758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B4B65"/>
    <w:multiLevelType w:val="multilevel"/>
    <w:tmpl w:val="1E2A8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F67F94"/>
    <w:multiLevelType w:val="hybridMultilevel"/>
    <w:tmpl w:val="C03E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96974"/>
    <w:multiLevelType w:val="hybridMultilevel"/>
    <w:tmpl w:val="AE3E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F08CD"/>
    <w:multiLevelType w:val="hybridMultilevel"/>
    <w:tmpl w:val="8528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D2D9D"/>
    <w:multiLevelType w:val="hybridMultilevel"/>
    <w:tmpl w:val="36A4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42E3D"/>
    <w:multiLevelType w:val="hybridMultilevel"/>
    <w:tmpl w:val="1BDE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C6CB3"/>
    <w:multiLevelType w:val="hybridMultilevel"/>
    <w:tmpl w:val="D352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A339F"/>
    <w:multiLevelType w:val="hybridMultilevel"/>
    <w:tmpl w:val="0B2A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B5CE6"/>
    <w:multiLevelType w:val="multilevel"/>
    <w:tmpl w:val="1A9672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6B027D90"/>
    <w:multiLevelType w:val="hybridMultilevel"/>
    <w:tmpl w:val="9B84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11593"/>
    <w:multiLevelType w:val="multilevel"/>
    <w:tmpl w:val="93BE50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355915"/>
    <w:multiLevelType w:val="hybridMultilevel"/>
    <w:tmpl w:val="720CA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16"/>
  </w:num>
  <w:num w:numId="11">
    <w:abstractNumId w:val="24"/>
  </w:num>
  <w:num w:numId="12">
    <w:abstractNumId w:val="26"/>
  </w:num>
  <w:num w:numId="13">
    <w:abstractNumId w:val="6"/>
  </w:num>
  <w:num w:numId="14">
    <w:abstractNumId w:val="10"/>
  </w:num>
  <w:num w:numId="15">
    <w:abstractNumId w:val="13"/>
  </w:num>
  <w:num w:numId="16">
    <w:abstractNumId w:val="12"/>
  </w:num>
  <w:num w:numId="17">
    <w:abstractNumId w:val="23"/>
  </w:num>
  <w:num w:numId="18">
    <w:abstractNumId w:val="19"/>
  </w:num>
  <w:num w:numId="19">
    <w:abstractNumId w:val="21"/>
  </w:num>
  <w:num w:numId="20">
    <w:abstractNumId w:val="20"/>
  </w:num>
  <w:num w:numId="21">
    <w:abstractNumId w:val="25"/>
  </w:num>
  <w:num w:numId="22">
    <w:abstractNumId w:val="8"/>
  </w:num>
  <w:num w:numId="23">
    <w:abstractNumId w:val="18"/>
  </w:num>
  <w:num w:numId="24">
    <w:abstractNumId w:val="5"/>
  </w:num>
  <w:num w:numId="25">
    <w:abstractNumId w:val="17"/>
  </w:num>
  <w:num w:numId="26">
    <w:abstractNumId w:val="2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94D"/>
    <w:rsid w:val="00002AD6"/>
    <w:rsid w:val="00012BFB"/>
    <w:rsid w:val="00016ECC"/>
    <w:rsid w:val="0007091C"/>
    <w:rsid w:val="000747ED"/>
    <w:rsid w:val="001B5C6E"/>
    <w:rsid w:val="001C0844"/>
    <w:rsid w:val="001C092B"/>
    <w:rsid w:val="001C5B7C"/>
    <w:rsid w:val="001D396E"/>
    <w:rsid w:val="001F2198"/>
    <w:rsid w:val="00243B69"/>
    <w:rsid w:val="002C48C4"/>
    <w:rsid w:val="003559FE"/>
    <w:rsid w:val="0036281B"/>
    <w:rsid w:val="00393EC5"/>
    <w:rsid w:val="003B316F"/>
    <w:rsid w:val="003D20A1"/>
    <w:rsid w:val="004146AA"/>
    <w:rsid w:val="00416964"/>
    <w:rsid w:val="00432DEE"/>
    <w:rsid w:val="004964B5"/>
    <w:rsid w:val="004B42B5"/>
    <w:rsid w:val="004C2457"/>
    <w:rsid w:val="005732D1"/>
    <w:rsid w:val="00577BC5"/>
    <w:rsid w:val="005D79C3"/>
    <w:rsid w:val="005E2621"/>
    <w:rsid w:val="005F0510"/>
    <w:rsid w:val="0066604C"/>
    <w:rsid w:val="00676774"/>
    <w:rsid w:val="006F6917"/>
    <w:rsid w:val="00735C72"/>
    <w:rsid w:val="007373DE"/>
    <w:rsid w:val="007A68C9"/>
    <w:rsid w:val="008E6E7C"/>
    <w:rsid w:val="009138DA"/>
    <w:rsid w:val="00920C4A"/>
    <w:rsid w:val="009367C9"/>
    <w:rsid w:val="00947AE0"/>
    <w:rsid w:val="009A7608"/>
    <w:rsid w:val="009D4C7D"/>
    <w:rsid w:val="009F6E2A"/>
    <w:rsid w:val="00A16887"/>
    <w:rsid w:val="00A264E0"/>
    <w:rsid w:val="00B25FAA"/>
    <w:rsid w:val="00B82B20"/>
    <w:rsid w:val="00BF5F60"/>
    <w:rsid w:val="00C30D3B"/>
    <w:rsid w:val="00C5087F"/>
    <w:rsid w:val="00C906BE"/>
    <w:rsid w:val="00CA4F3B"/>
    <w:rsid w:val="00CC38FF"/>
    <w:rsid w:val="00D25EEE"/>
    <w:rsid w:val="00D94F5C"/>
    <w:rsid w:val="00E4005F"/>
    <w:rsid w:val="00E40A42"/>
    <w:rsid w:val="00EA494D"/>
    <w:rsid w:val="00ED0CDE"/>
    <w:rsid w:val="00F40982"/>
    <w:rsid w:val="00F46A0E"/>
    <w:rsid w:val="00F947C8"/>
    <w:rsid w:val="00FC0F08"/>
    <w:rsid w:val="00FE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4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767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8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087F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C50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C3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table" w:styleId="a5">
    <w:name w:val="Table Grid"/>
    <w:basedOn w:val="a1"/>
    <w:uiPriority w:val="59"/>
    <w:rsid w:val="0035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6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6">
    <w:name w:val="List Paragraph"/>
    <w:basedOn w:val="a"/>
    <w:uiPriority w:val="34"/>
    <w:qFormat/>
    <w:rsid w:val="004146A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964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8">
    <w:name w:val="Strong"/>
    <w:basedOn w:val="a0"/>
    <w:uiPriority w:val="22"/>
    <w:qFormat/>
    <w:rsid w:val="004964B5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A68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8C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7A68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68C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9367C9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67C9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2F9E3A75F0FBD1D4868051CE7E741B91C4A38509AFA42C20FFFD515CF0D3008FC9D5FE53Dr1H5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26</cp:revision>
  <cp:lastPrinted>2023-04-28T12:16:00Z</cp:lastPrinted>
  <dcterms:created xsi:type="dcterms:W3CDTF">2015-10-06T08:15:00Z</dcterms:created>
  <dcterms:modified xsi:type="dcterms:W3CDTF">2023-05-02T11:33:00Z</dcterms:modified>
</cp:coreProperties>
</file>